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29C" w:rsidRPr="00417916" w:rsidRDefault="00C7529C">
      <w:pPr>
        <w:pStyle w:val="110"/>
        <w:rPr>
          <w:sz w:val="24"/>
          <w:szCs w:val="24"/>
          <w:lang w:val="ru-RU"/>
        </w:rPr>
      </w:pPr>
    </w:p>
    <w:p w:rsidR="00130355" w:rsidRPr="00417916" w:rsidRDefault="00130355" w:rsidP="00130355">
      <w:pPr>
        <w:pStyle w:val="11"/>
        <w:jc w:val="center"/>
        <w:rPr>
          <w:rFonts w:ascii="Times New Roman" w:hAnsi="Times New Roman" w:cs="Times New Roman"/>
          <w:b/>
        </w:rPr>
      </w:pPr>
      <w:r w:rsidRPr="00417916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130355" w:rsidRPr="00417916" w:rsidRDefault="00130355" w:rsidP="00130355">
      <w:pPr>
        <w:pStyle w:val="4"/>
        <w:tabs>
          <w:tab w:val="left" w:pos="708"/>
        </w:tabs>
        <w:jc w:val="center"/>
      </w:pPr>
      <w:r w:rsidRPr="00417916">
        <w:t>ФЕДЕРАЛЬНОЕ ГОСУДАРСТВЕННОЕ БЮДЖЕТНОЕ УЧРЕЖДЕНИЕ</w:t>
      </w:r>
    </w:p>
    <w:p w:rsidR="00130355" w:rsidRPr="00417916" w:rsidRDefault="00130355" w:rsidP="00130355">
      <w:pPr>
        <w:jc w:val="center"/>
        <w:rPr>
          <w:sz w:val="24"/>
          <w:szCs w:val="24"/>
        </w:rPr>
      </w:pPr>
      <w:r w:rsidRPr="00417916">
        <w:rPr>
          <w:sz w:val="24"/>
          <w:szCs w:val="24"/>
        </w:rPr>
        <w:t>«ЦЕНТРАЛЬНЫЙ НАУЧНО-ИССЛЕДОВАТЕЛЬСКИЙ ИНСТИТУТ</w:t>
      </w:r>
    </w:p>
    <w:p w:rsidR="00130355" w:rsidRPr="00417916" w:rsidRDefault="00130355" w:rsidP="00130355">
      <w:pPr>
        <w:jc w:val="center"/>
        <w:rPr>
          <w:sz w:val="24"/>
          <w:szCs w:val="24"/>
        </w:rPr>
      </w:pPr>
      <w:r w:rsidRPr="00417916">
        <w:rPr>
          <w:sz w:val="24"/>
          <w:szCs w:val="24"/>
        </w:rPr>
        <w:t>ТРАВМАТОЛОГИИ И ОРТОПЕДИИ ИМЕНИ Н.Н.ПРИОРОВА»</w:t>
      </w:r>
    </w:p>
    <w:p w:rsidR="00130355" w:rsidRPr="00417916" w:rsidRDefault="00130355" w:rsidP="00130355">
      <w:pPr>
        <w:jc w:val="center"/>
        <w:rPr>
          <w:sz w:val="24"/>
          <w:szCs w:val="24"/>
        </w:rPr>
      </w:pPr>
      <w:r w:rsidRPr="00417916">
        <w:rPr>
          <w:sz w:val="24"/>
          <w:szCs w:val="24"/>
        </w:rPr>
        <w:t xml:space="preserve">МИНИСТЕРСТВА ЗДРАВООХРАНЕНИЯ </w:t>
      </w:r>
    </w:p>
    <w:p w:rsidR="00130355" w:rsidRPr="00417916" w:rsidRDefault="00130355" w:rsidP="00130355">
      <w:pPr>
        <w:jc w:val="center"/>
        <w:rPr>
          <w:sz w:val="24"/>
          <w:szCs w:val="24"/>
        </w:rPr>
      </w:pPr>
      <w:r w:rsidRPr="00417916">
        <w:rPr>
          <w:sz w:val="24"/>
          <w:szCs w:val="24"/>
        </w:rPr>
        <w:t xml:space="preserve">РОССИЙСКОЙ ФЕДЕРАЦИИ </w:t>
      </w:r>
    </w:p>
    <w:p w:rsidR="00130355" w:rsidRPr="00417916" w:rsidRDefault="00130355" w:rsidP="00130355">
      <w:pPr>
        <w:rPr>
          <w:sz w:val="24"/>
          <w:szCs w:val="24"/>
        </w:rPr>
      </w:pPr>
    </w:p>
    <w:p w:rsidR="00130355" w:rsidRPr="00417916" w:rsidRDefault="00345A2B" w:rsidP="00A2268E">
      <w:pPr>
        <w:pStyle w:val="4"/>
        <w:tabs>
          <w:tab w:val="clear" w:pos="864"/>
          <w:tab w:val="num" w:pos="0"/>
          <w:tab w:val="left" w:pos="708"/>
        </w:tabs>
        <w:jc w:val="center"/>
        <w:rPr>
          <w:color w:val="000000"/>
        </w:rPr>
      </w:pPr>
      <w:r w:rsidRPr="0041791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DBDE05C" wp14:editId="3759EAD3">
                <wp:simplePos x="0" y="0"/>
                <wp:positionH relativeFrom="page">
                  <wp:posOffset>1188720</wp:posOffset>
                </wp:positionH>
                <wp:positionV relativeFrom="paragraph">
                  <wp:posOffset>292735</wp:posOffset>
                </wp:positionV>
                <wp:extent cx="13970" cy="138430"/>
                <wp:effectExtent l="0" t="0" r="0" b="0"/>
                <wp:wrapSquare wrapText="largest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8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55" w:rsidRDefault="00130355" w:rsidP="00130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93.6pt;margin-top:23.05pt;width:1.1pt;height:10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" stroked="f">
                <v:fill opacity="0"/>
                <v:textbox inset="0,0,0,0">
                  <w:txbxContent>
                    <w:p w:rsidR="00130355" w:rsidRDefault="00130355" w:rsidP="0013035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130355" w:rsidRPr="00417916">
        <w:t xml:space="preserve">   </w:t>
      </w:r>
      <w:r w:rsidR="00A2268E" w:rsidRPr="00417916">
        <w:rPr>
          <w:color w:val="000000"/>
        </w:rPr>
        <w:t>ФЕДЕРАЛЬНОЕ ГОСУДАРСТВЕННОЕ АВТОНОМНОЕ ОБРАЗОВАТЕЛЬНОЕ УЧРЕЖДЕНИЕ ВЫСШЕГО ОБРАЗОВАНИЯ  «НИЖЕГОРОДСКИЙ ГОСУДАРСТВЕННЫЙ УНИВЕРСИТЕТ ИМЕНИ Н.И. ЛОБАЧЕВСКОГО»</w:t>
      </w:r>
    </w:p>
    <w:p w:rsidR="00A2268E" w:rsidRPr="00417916" w:rsidRDefault="00A2268E" w:rsidP="00A2268E"/>
    <w:p w:rsidR="00C7529C" w:rsidRPr="004C51AF" w:rsidRDefault="004C51AF" w:rsidP="004C51AF">
      <w:pPr>
        <w:jc w:val="center"/>
        <w:rPr>
          <w:sz w:val="24"/>
          <w:szCs w:val="24"/>
        </w:rPr>
      </w:pPr>
      <w:r w:rsidRPr="004C51AF">
        <w:rPr>
          <w:sz w:val="24"/>
          <w:szCs w:val="24"/>
        </w:rPr>
        <w:t>ОБЩЕРОССИЙСКАЯ ОБЩЕСТВЕННАЯ ОРГАНИЗАЦИЯ СОДЕЙСТВИЯ РАЗВИТИЮ МЕДИЦИНСКОЙ РЕАБИЛИТОЛОГИИ «СОЮЗ РЕАБИЛИТОЛОГОВ РОССИИ»</w:t>
      </w:r>
    </w:p>
    <w:p w:rsidR="00C7529C" w:rsidRPr="00417916" w:rsidRDefault="00C7529C">
      <w:pPr>
        <w:jc w:val="center"/>
      </w:pPr>
    </w:p>
    <w:p w:rsidR="00C7529C" w:rsidRPr="00417916" w:rsidRDefault="00C7529C">
      <w:pPr>
        <w:jc w:val="center"/>
      </w:pPr>
    </w:p>
    <w:p w:rsidR="00C7529C" w:rsidRPr="00417916" w:rsidRDefault="00C7529C">
      <w:pPr>
        <w:pStyle w:val="4"/>
        <w:tabs>
          <w:tab w:val="clear" w:pos="864"/>
          <w:tab w:val="left" w:pos="0"/>
        </w:tabs>
        <w:ind w:left="0" w:firstLine="0"/>
        <w:jc w:val="center"/>
      </w:pPr>
    </w:p>
    <w:p w:rsidR="00C7529C" w:rsidRPr="00417916" w:rsidRDefault="00C7529C">
      <w:pPr>
        <w:ind w:firstLine="720"/>
        <w:jc w:val="center"/>
        <w:rPr>
          <w:sz w:val="24"/>
          <w:szCs w:val="24"/>
        </w:rPr>
      </w:pPr>
    </w:p>
    <w:p w:rsidR="00C7529C" w:rsidRPr="00417916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Pr="00417916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Pr="00417916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Pr="00417916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Pr="00417916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Pr="00417916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Pr="00417916" w:rsidRDefault="00C7529C">
      <w:pPr>
        <w:spacing w:line="360" w:lineRule="auto"/>
        <w:jc w:val="center"/>
        <w:rPr>
          <w:b/>
          <w:bCs/>
          <w:sz w:val="24"/>
          <w:szCs w:val="24"/>
        </w:rPr>
      </w:pPr>
    </w:p>
    <w:p w:rsidR="002C168F" w:rsidRPr="00417916" w:rsidRDefault="0000158D" w:rsidP="002C168F">
      <w:pPr>
        <w:spacing w:line="360" w:lineRule="auto"/>
        <w:jc w:val="center"/>
        <w:rPr>
          <w:b/>
          <w:bCs/>
          <w:spacing w:val="-3"/>
        </w:rPr>
      </w:pPr>
      <w:r w:rsidRPr="00417916">
        <w:rPr>
          <w:b/>
          <w:bCs/>
          <w:spacing w:val="-3"/>
        </w:rPr>
        <w:t>РЕАБИЛИТАЦИЯ ПРИ ПОВРЕЖДЕНИИ КАПСУЛЬНО-СВЯЗОЧНОГО АППАРАТА КОЛЕННОГО СУСТАВА</w:t>
      </w:r>
    </w:p>
    <w:p w:rsidR="0000158D" w:rsidRPr="00417916" w:rsidRDefault="0000158D" w:rsidP="002C168F">
      <w:pPr>
        <w:spacing w:line="360" w:lineRule="auto"/>
        <w:jc w:val="center"/>
        <w:rPr>
          <w:b/>
          <w:bCs/>
          <w:spacing w:val="-3"/>
        </w:rPr>
      </w:pPr>
      <w:r w:rsidRPr="00417916">
        <w:rPr>
          <w:b/>
          <w:bCs/>
          <w:spacing w:val="-3"/>
        </w:rPr>
        <w:t>(</w:t>
      </w:r>
      <w:r w:rsidR="00557C1D" w:rsidRPr="00417916">
        <w:rPr>
          <w:b/>
          <w:bCs/>
          <w:spacing w:val="-3"/>
        </w:rPr>
        <w:t>ОПЕРАТИВНОЕ</w:t>
      </w:r>
      <w:r w:rsidRPr="00417916">
        <w:rPr>
          <w:b/>
          <w:bCs/>
          <w:spacing w:val="-3"/>
        </w:rPr>
        <w:t xml:space="preserve"> ЛЕЧЕНИЕ)</w:t>
      </w:r>
    </w:p>
    <w:p w:rsidR="00C7529C" w:rsidRPr="00417916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center"/>
        <w:rPr>
          <w:sz w:val="24"/>
          <w:szCs w:val="24"/>
        </w:rPr>
      </w:pPr>
      <w:r w:rsidRPr="00417916">
        <w:t xml:space="preserve">Федеральные клинические рекомендации </w:t>
      </w:r>
    </w:p>
    <w:p w:rsidR="00C7529C" w:rsidRPr="00417916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Pr="00417916" w:rsidRDefault="00C7529C" w:rsidP="005602DF">
      <w:pPr>
        <w:spacing w:line="360" w:lineRule="auto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Pr="00417916" w:rsidRDefault="00C7529C" w:rsidP="004C51AF">
      <w:pPr>
        <w:spacing w:line="360" w:lineRule="auto"/>
        <w:jc w:val="center"/>
        <w:rPr>
          <w:sz w:val="24"/>
          <w:szCs w:val="24"/>
        </w:rPr>
      </w:pPr>
      <w:bookmarkStart w:id="0" w:name="_GoBack"/>
      <w:r w:rsidRPr="00417916">
        <w:rPr>
          <w:sz w:val="24"/>
          <w:szCs w:val="24"/>
        </w:rPr>
        <w:t>2015 г</w:t>
      </w:r>
    </w:p>
    <w:bookmarkEnd w:id="0"/>
    <w:p w:rsidR="00C7529C" w:rsidRPr="00417916" w:rsidRDefault="00C7529C">
      <w:pPr>
        <w:spacing w:line="360" w:lineRule="auto"/>
        <w:jc w:val="center"/>
        <w:rPr>
          <w:i/>
          <w:iCs/>
        </w:rPr>
      </w:pPr>
      <w:r w:rsidRPr="00417916">
        <w:rPr>
          <w:b/>
          <w:bCs/>
        </w:rPr>
        <w:lastRenderedPageBreak/>
        <w:t xml:space="preserve">Аннотация </w:t>
      </w:r>
    </w:p>
    <w:p w:rsidR="00C7529C" w:rsidRPr="00DE23DE" w:rsidRDefault="00C7529C" w:rsidP="0000158D">
      <w:pPr>
        <w:pStyle w:val="21"/>
        <w:spacing w:line="360" w:lineRule="auto"/>
        <w:ind w:firstLine="709"/>
        <w:rPr>
          <w:sz w:val="28"/>
          <w:szCs w:val="28"/>
        </w:rPr>
      </w:pPr>
      <w:r w:rsidRPr="00417916">
        <w:rPr>
          <w:sz w:val="28"/>
          <w:szCs w:val="28"/>
        </w:rPr>
        <w:t>Разработаны клинические рекомендации по проведению реабилитационных мероприятий при</w:t>
      </w:r>
      <w:r w:rsidR="0000158D" w:rsidRPr="00417916">
        <w:rPr>
          <w:sz w:val="28"/>
          <w:szCs w:val="28"/>
        </w:rPr>
        <w:t xml:space="preserve"> повреждении </w:t>
      </w:r>
      <w:proofErr w:type="spellStart"/>
      <w:r w:rsidR="0000158D" w:rsidRPr="00417916">
        <w:rPr>
          <w:sz w:val="28"/>
          <w:szCs w:val="28"/>
        </w:rPr>
        <w:t>капсульно</w:t>
      </w:r>
      <w:proofErr w:type="spellEnd"/>
      <w:r w:rsidR="0000158D" w:rsidRPr="00417916">
        <w:rPr>
          <w:sz w:val="28"/>
          <w:szCs w:val="28"/>
        </w:rPr>
        <w:t>-связочных структур коле</w:t>
      </w:r>
      <w:r w:rsidR="00557C1D" w:rsidRPr="00417916">
        <w:rPr>
          <w:sz w:val="28"/>
          <w:szCs w:val="28"/>
        </w:rPr>
        <w:t xml:space="preserve">нного сустава, когда </w:t>
      </w:r>
      <w:proofErr w:type="spellStart"/>
      <w:r w:rsidR="00557C1D" w:rsidRPr="00417916">
        <w:rPr>
          <w:sz w:val="28"/>
          <w:szCs w:val="28"/>
        </w:rPr>
        <w:t>проводитсяоперативное</w:t>
      </w:r>
      <w:proofErr w:type="spellEnd"/>
      <w:r w:rsidR="0000158D" w:rsidRPr="00417916">
        <w:rPr>
          <w:sz w:val="28"/>
          <w:szCs w:val="28"/>
        </w:rPr>
        <w:t xml:space="preserve"> лечение.</w:t>
      </w:r>
      <w:r w:rsidRPr="00417916">
        <w:rPr>
          <w:sz w:val="28"/>
          <w:szCs w:val="28"/>
        </w:rPr>
        <w:t xml:space="preserve"> </w:t>
      </w:r>
      <w:r w:rsidR="00C44A54" w:rsidRPr="00417916">
        <w:rPr>
          <w:sz w:val="28"/>
          <w:szCs w:val="28"/>
        </w:rPr>
        <w:t>Описаны основные этапы реабилитации данной категории пациентов. Указаны конкретные сроки назначения физических упражнений. Даны рекомендации по программе реабилитации в амбулаторных и стационарных условиях стационара. Приведены критерии оценки эффективности реабилитационных мероприятий</w:t>
      </w:r>
      <w:r w:rsidRPr="00417916">
        <w:rPr>
          <w:sz w:val="28"/>
          <w:szCs w:val="28"/>
        </w:rPr>
        <w:t>.</w:t>
      </w:r>
    </w:p>
    <w:p w:rsidR="00C7529C" w:rsidRPr="00417916" w:rsidRDefault="00C7529C">
      <w:pPr>
        <w:spacing w:line="360" w:lineRule="auto"/>
        <w:jc w:val="both"/>
      </w:pPr>
      <w:r w:rsidRPr="00417916">
        <w:rPr>
          <w:b/>
          <w:bCs/>
        </w:rPr>
        <w:t xml:space="preserve">Клинические рекомендации (КР) </w:t>
      </w:r>
      <w:r w:rsidRPr="00417916">
        <w:t>предназначены для врачей травматологов-ортопедов, врачей ЛФК и инструкторов-методистов ЛФК (инструкторов ЛФК), врачей-физиотерапевтов и медицинских сестер по физиотерапии, медицинских сестер по массажу, постовых медицинских сестер.</w:t>
      </w:r>
    </w:p>
    <w:p w:rsidR="00C7529C" w:rsidRPr="00417916" w:rsidRDefault="00C7529C">
      <w:pPr>
        <w:spacing w:line="360" w:lineRule="auto"/>
        <w:jc w:val="both"/>
      </w:pPr>
      <w:r w:rsidRPr="00417916">
        <w:rPr>
          <w:b/>
          <w:bCs/>
        </w:rPr>
        <w:t>Уровень использования клинических рекомендаций</w:t>
      </w:r>
      <w:r w:rsidRPr="00417916">
        <w:t>: федеральный.</w:t>
      </w:r>
    </w:p>
    <w:p w:rsidR="00C7529C" w:rsidRPr="00417916" w:rsidRDefault="00C7529C">
      <w:pPr>
        <w:spacing w:line="360" w:lineRule="auto"/>
        <w:jc w:val="both"/>
        <w:rPr>
          <w:bCs/>
          <w:spacing w:val="-2"/>
        </w:rPr>
      </w:pPr>
      <w:r w:rsidRPr="00417916">
        <w:rPr>
          <w:b/>
          <w:bCs/>
        </w:rPr>
        <w:t xml:space="preserve">Авторы: </w:t>
      </w:r>
      <w:r w:rsidR="00130355" w:rsidRPr="00417916">
        <w:rPr>
          <w:bCs/>
          <w:spacing w:val="-2"/>
        </w:rPr>
        <w:t xml:space="preserve">С.П. МИРОНОВ (академик РАН, профессор, ФГБУ ЦИТО), </w:t>
      </w:r>
      <w:r w:rsidR="00C44A54" w:rsidRPr="00417916">
        <w:rPr>
          <w:bCs/>
          <w:spacing w:val="-2"/>
        </w:rPr>
        <w:br/>
      </w:r>
      <w:r w:rsidR="00130355" w:rsidRPr="00417916">
        <w:rPr>
          <w:bCs/>
          <w:spacing w:val="-2"/>
        </w:rPr>
        <w:t>М.Б. ЦЫКУНОВ</w:t>
      </w:r>
      <w:r w:rsidR="00C44A54" w:rsidRPr="00417916">
        <w:rPr>
          <w:bCs/>
          <w:spacing w:val="-2"/>
        </w:rPr>
        <w:t xml:space="preserve"> </w:t>
      </w:r>
      <w:r w:rsidR="00130355" w:rsidRPr="00417916">
        <w:rPr>
          <w:bCs/>
          <w:spacing w:val="-2"/>
        </w:rPr>
        <w:t xml:space="preserve">(профессор, ФГБУ ЦИТО) , </w:t>
      </w:r>
      <w:r w:rsidR="0000158D" w:rsidRPr="00417916">
        <w:rPr>
          <w:bCs/>
          <w:spacing w:val="-2"/>
        </w:rPr>
        <w:t>Т.В. БУЙЛОВА</w:t>
      </w:r>
      <w:r w:rsidR="00130355" w:rsidRPr="00417916">
        <w:rPr>
          <w:bCs/>
          <w:spacing w:val="-2"/>
        </w:rPr>
        <w:t xml:space="preserve"> </w:t>
      </w:r>
      <w:r w:rsidR="00C44A54" w:rsidRPr="00417916">
        <w:t>(д.м.н. профессор</w:t>
      </w:r>
      <w:r w:rsidR="0000158D" w:rsidRPr="00417916">
        <w:t xml:space="preserve"> </w:t>
      </w:r>
      <w:r w:rsidR="000029C9" w:rsidRPr="00417916">
        <w:t>ФГА ОУ ВО ННГУ</w:t>
      </w:r>
      <w:r w:rsidR="0000158D" w:rsidRPr="00417916">
        <w:t>)</w:t>
      </w:r>
    </w:p>
    <w:p w:rsidR="00C7529C" w:rsidRPr="00417916" w:rsidRDefault="00C7529C">
      <w:pPr>
        <w:spacing w:line="360" w:lineRule="auto"/>
        <w:jc w:val="both"/>
      </w:pPr>
      <w:r w:rsidRPr="00417916">
        <w:rPr>
          <w:b/>
          <w:bCs/>
        </w:rPr>
        <w:t>Рецензирование клинических рекомендаций</w:t>
      </w:r>
      <w:r w:rsidRPr="00417916">
        <w:t xml:space="preserve">: </w:t>
      </w:r>
    </w:p>
    <w:p w:rsidR="00D641FE" w:rsidRPr="00417916" w:rsidRDefault="00C7529C">
      <w:pPr>
        <w:spacing w:line="360" w:lineRule="auto"/>
        <w:jc w:val="both"/>
        <w:rPr>
          <w:color w:val="000000" w:themeColor="text1"/>
        </w:rPr>
      </w:pPr>
      <w:r w:rsidRPr="00417916">
        <w:rPr>
          <w:color w:val="000000" w:themeColor="text1"/>
        </w:rPr>
        <w:t xml:space="preserve">экспертная группа  по медицинской реабилитации Минздрава России, </w:t>
      </w:r>
    </w:p>
    <w:p w:rsidR="00C7529C" w:rsidRPr="00417916" w:rsidRDefault="00C7529C">
      <w:pPr>
        <w:spacing w:line="360" w:lineRule="auto"/>
        <w:jc w:val="both"/>
        <w:rPr>
          <w:color w:val="000000" w:themeColor="text1"/>
        </w:rPr>
      </w:pPr>
      <w:r w:rsidRPr="00417916">
        <w:rPr>
          <w:color w:val="000000" w:themeColor="text1"/>
        </w:rPr>
        <w:t xml:space="preserve"> экспертная группа по травматологии и ортопедии Минздрава России</w:t>
      </w:r>
      <w:r w:rsidRPr="00417916">
        <w:rPr>
          <w:color w:val="000000" w:themeColor="text1"/>
          <w:sz w:val="24"/>
          <w:szCs w:val="24"/>
        </w:rPr>
        <w:t>.</w:t>
      </w:r>
    </w:p>
    <w:p w:rsidR="00C7529C" w:rsidRPr="00417916" w:rsidRDefault="00C7529C">
      <w:pPr>
        <w:spacing w:line="360" w:lineRule="auto"/>
        <w:jc w:val="both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both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both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both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both"/>
        <w:rPr>
          <w:sz w:val="24"/>
          <w:szCs w:val="24"/>
        </w:rPr>
      </w:pPr>
    </w:p>
    <w:p w:rsidR="00C7529C" w:rsidRPr="00417916" w:rsidRDefault="00C7529C">
      <w:pPr>
        <w:spacing w:line="360" w:lineRule="auto"/>
        <w:jc w:val="both"/>
        <w:rPr>
          <w:b/>
          <w:bCs/>
          <w:sz w:val="24"/>
          <w:szCs w:val="24"/>
        </w:rPr>
      </w:pPr>
    </w:p>
    <w:p w:rsidR="005602DF" w:rsidRDefault="005602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347B7" w:rsidRPr="00417916" w:rsidRDefault="002347B7">
      <w:pPr>
        <w:spacing w:line="360" w:lineRule="auto"/>
        <w:jc w:val="both"/>
        <w:rPr>
          <w:b/>
          <w:bCs/>
          <w:sz w:val="24"/>
          <w:szCs w:val="24"/>
        </w:rPr>
      </w:pPr>
    </w:p>
    <w:p w:rsidR="00C7529C" w:rsidRPr="00417916" w:rsidRDefault="00C7529C">
      <w:pPr>
        <w:jc w:val="center"/>
        <w:rPr>
          <w:b/>
          <w:bCs/>
          <w:sz w:val="24"/>
          <w:szCs w:val="24"/>
        </w:rPr>
      </w:pPr>
    </w:p>
    <w:p w:rsidR="003B218B" w:rsidRPr="00417916" w:rsidRDefault="003B218B">
      <w:pPr>
        <w:jc w:val="center"/>
        <w:rPr>
          <w:b/>
          <w:bCs/>
          <w:sz w:val="24"/>
          <w:szCs w:val="24"/>
        </w:rPr>
      </w:pPr>
    </w:p>
    <w:p w:rsidR="003B218B" w:rsidRPr="00417916" w:rsidRDefault="003B218B" w:rsidP="003B218B">
      <w:pPr>
        <w:jc w:val="center"/>
        <w:rPr>
          <w:b/>
          <w:bCs/>
        </w:rPr>
      </w:pPr>
      <w:r w:rsidRPr="00417916">
        <w:rPr>
          <w:b/>
          <w:bCs/>
        </w:rPr>
        <w:t>ОГЛАВЛЕНИЕ</w:t>
      </w:r>
    </w:p>
    <w:p w:rsidR="003B218B" w:rsidRPr="00417916" w:rsidRDefault="003B218B" w:rsidP="003B218B">
      <w:pPr>
        <w:jc w:val="center"/>
        <w:rPr>
          <w:b/>
          <w:bCs/>
        </w:rPr>
      </w:pPr>
    </w:p>
    <w:p w:rsidR="003B218B" w:rsidRPr="00417916" w:rsidRDefault="003B218B" w:rsidP="003B218B">
      <w:pPr>
        <w:jc w:val="center"/>
        <w:rPr>
          <w:b/>
          <w:bCs/>
        </w:rPr>
      </w:pPr>
    </w:p>
    <w:p w:rsidR="003B218B" w:rsidRPr="00417916" w:rsidRDefault="003B218B" w:rsidP="00C96A16">
      <w:pPr>
        <w:tabs>
          <w:tab w:val="left" w:pos="7371"/>
        </w:tabs>
        <w:jc w:val="both"/>
        <w:rPr>
          <w:bCs/>
          <w:i/>
        </w:rPr>
      </w:pPr>
      <w:r w:rsidRPr="00417916">
        <w:rPr>
          <w:bCs/>
          <w:i/>
        </w:rPr>
        <w:t>Введение</w:t>
      </w:r>
      <w:r w:rsidR="00C96A16" w:rsidRPr="00417916">
        <w:rPr>
          <w:bCs/>
          <w:i/>
        </w:rPr>
        <w:tab/>
      </w:r>
    </w:p>
    <w:p w:rsidR="00417916" w:rsidRPr="00417916" w:rsidRDefault="00417916" w:rsidP="00C96A16">
      <w:pPr>
        <w:tabs>
          <w:tab w:val="left" w:pos="7371"/>
          <w:tab w:val="left" w:pos="7513"/>
        </w:tabs>
        <w:rPr>
          <w:bCs/>
          <w:i/>
        </w:rPr>
      </w:pPr>
      <w:r w:rsidRPr="00417916">
        <w:rPr>
          <w:bCs/>
          <w:i/>
        </w:rPr>
        <w:t>1. Общие принципы составления программ реабилитации</w:t>
      </w:r>
    </w:p>
    <w:p w:rsidR="003B218B" w:rsidRPr="00417916" w:rsidRDefault="00417916" w:rsidP="00C96A16">
      <w:pPr>
        <w:tabs>
          <w:tab w:val="left" w:pos="7371"/>
          <w:tab w:val="left" w:pos="7513"/>
        </w:tabs>
        <w:rPr>
          <w:bCs/>
          <w:i/>
        </w:rPr>
      </w:pPr>
      <w:r w:rsidRPr="00417916">
        <w:rPr>
          <w:bCs/>
          <w:i/>
        </w:rPr>
        <w:t>2</w:t>
      </w:r>
      <w:r w:rsidR="003B218B" w:rsidRPr="00417916">
        <w:rPr>
          <w:bCs/>
          <w:i/>
        </w:rPr>
        <w:t xml:space="preserve">. Программа реабилитации </w:t>
      </w:r>
      <w:r w:rsidR="00C96A16" w:rsidRPr="00417916">
        <w:rPr>
          <w:bCs/>
          <w:i/>
        </w:rPr>
        <w:br/>
      </w:r>
      <w:r w:rsidR="003B218B" w:rsidRPr="00417916">
        <w:rPr>
          <w:bCs/>
          <w:i/>
        </w:rPr>
        <w:t xml:space="preserve">при </w:t>
      </w:r>
      <w:r w:rsidR="00557C1D" w:rsidRPr="00417916">
        <w:rPr>
          <w:bCs/>
          <w:i/>
        </w:rPr>
        <w:t>сложном</w:t>
      </w:r>
      <w:r w:rsidR="0000158D" w:rsidRPr="00417916">
        <w:rPr>
          <w:bCs/>
          <w:i/>
        </w:rPr>
        <w:t xml:space="preserve"> </w:t>
      </w:r>
      <w:r w:rsidR="00557C1D" w:rsidRPr="00417916">
        <w:rPr>
          <w:bCs/>
          <w:i/>
        </w:rPr>
        <w:t>типе</w:t>
      </w:r>
      <w:r w:rsidR="0000158D" w:rsidRPr="00417916">
        <w:rPr>
          <w:bCs/>
          <w:i/>
        </w:rPr>
        <w:t xml:space="preserve"> нестабильности коленного сустава</w:t>
      </w:r>
      <w:r w:rsidR="00C96A16" w:rsidRPr="00417916">
        <w:rPr>
          <w:bCs/>
          <w:i/>
        </w:rPr>
        <w:t xml:space="preserve"> </w:t>
      </w:r>
      <w:r w:rsidR="00C96A16" w:rsidRPr="00417916">
        <w:rPr>
          <w:bCs/>
          <w:i/>
        </w:rPr>
        <w:tab/>
      </w:r>
      <w:r w:rsidR="003B218B" w:rsidRPr="00417916">
        <w:rPr>
          <w:bCs/>
          <w:i/>
        </w:rPr>
        <w:tab/>
      </w:r>
    </w:p>
    <w:p w:rsidR="00922720" w:rsidRDefault="00417916" w:rsidP="0000158D">
      <w:pPr>
        <w:tabs>
          <w:tab w:val="left" w:pos="7371"/>
        </w:tabs>
        <w:rPr>
          <w:bCs/>
          <w:i/>
        </w:rPr>
      </w:pPr>
      <w:r w:rsidRPr="00417916">
        <w:rPr>
          <w:bCs/>
          <w:i/>
        </w:rPr>
        <w:t>3</w:t>
      </w:r>
      <w:r w:rsidR="0000158D" w:rsidRPr="00417916">
        <w:rPr>
          <w:bCs/>
          <w:i/>
        </w:rPr>
        <w:t>.</w:t>
      </w:r>
      <w:r w:rsidR="00EC0765">
        <w:rPr>
          <w:bCs/>
          <w:i/>
        </w:rPr>
        <w:t xml:space="preserve"> </w:t>
      </w:r>
      <w:r w:rsidR="0000158D" w:rsidRPr="00417916">
        <w:rPr>
          <w:bCs/>
          <w:i/>
        </w:rPr>
        <w:t xml:space="preserve">Программа реабилитации </w:t>
      </w:r>
      <w:r w:rsidR="0000158D" w:rsidRPr="00417916">
        <w:rPr>
          <w:bCs/>
          <w:i/>
        </w:rPr>
        <w:br/>
        <w:t xml:space="preserve">при </w:t>
      </w:r>
      <w:r w:rsidR="00557C1D" w:rsidRPr="00417916">
        <w:rPr>
          <w:bCs/>
          <w:i/>
        </w:rPr>
        <w:t>комбинированном типе</w:t>
      </w:r>
      <w:r w:rsidR="0000158D" w:rsidRPr="00417916">
        <w:rPr>
          <w:bCs/>
          <w:i/>
        </w:rPr>
        <w:t xml:space="preserve"> нестабильности коленного сустава</w:t>
      </w:r>
    </w:p>
    <w:p w:rsidR="00EC0765" w:rsidRPr="00EC0765" w:rsidRDefault="00EC0765" w:rsidP="00EC0765">
      <w:pPr>
        <w:tabs>
          <w:tab w:val="left" w:pos="7371"/>
        </w:tabs>
        <w:rPr>
          <w:bCs/>
          <w:i/>
        </w:rPr>
      </w:pPr>
      <w:r>
        <w:rPr>
          <w:bCs/>
          <w:i/>
        </w:rPr>
        <w:t>4.</w:t>
      </w:r>
      <w:r w:rsidRPr="00EC0765">
        <w:t xml:space="preserve"> </w:t>
      </w:r>
      <w:r w:rsidRPr="00EC0765">
        <w:rPr>
          <w:bCs/>
          <w:i/>
        </w:rPr>
        <w:t>Программа реабилитации при посттравматических контрактурах</w:t>
      </w:r>
    </w:p>
    <w:p w:rsidR="00EC0765" w:rsidRPr="00EC0765" w:rsidRDefault="00EC0765" w:rsidP="00EC0765">
      <w:pPr>
        <w:tabs>
          <w:tab w:val="left" w:pos="7371"/>
        </w:tabs>
        <w:rPr>
          <w:bCs/>
          <w:i/>
        </w:rPr>
      </w:pPr>
      <w:r w:rsidRPr="00EC0765">
        <w:rPr>
          <w:bCs/>
          <w:i/>
        </w:rPr>
        <w:t xml:space="preserve"> в сочетании с  нестабильностью коленного сустава</w:t>
      </w:r>
    </w:p>
    <w:p w:rsidR="00C96A16" w:rsidRPr="00417916" w:rsidRDefault="00EC0765" w:rsidP="00C96A16">
      <w:pPr>
        <w:tabs>
          <w:tab w:val="left" w:pos="7371"/>
        </w:tabs>
        <w:jc w:val="both"/>
        <w:rPr>
          <w:bCs/>
          <w:i/>
        </w:rPr>
      </w:pPr>
      <w:r>
        <w:rPr>
          <w:bCs/>
          <w:i/>
        </w:rPr>
        <w:t>5</w:t>
      </w:r>
      <w:r w:rsidR="003B218B" w:rsidRPr="00417916">
        <w:rPr>
          <w:bCs/>
          <w:i/>
        </w:rPr>
        <w:t>. Оценка эффективности реабилитации</w:t>
      </w:r>
    </w:p>
    <w:p w:rsidR="003B218B" w:rsidRPr="00417916" w:rsidRDefault="00EC0765" w:rsidP="00C96A16">
      <w:pPr>
        <w:tabs>
          <w:tab w:val="left" w:pos="7371"/>
        </w:tabs>
        <w:jc w:val="both"/>
        <w:rPr>
          <w:bCs/>
          <w:i/>
        </w:rPr>
      </w:pPr>
      <w:r>
        <w:rPr>
          <w:i/>
        </w:rPr>
        <w:t>6</w:t>
      </w:r>
      <w:r w:rsidR="00C96A16" w:rsidRPr="00417916">
        <w:rPr>
          <w:i/>
        </w:rPr>
        <w:t>. Список литературы</w:t>
      </w:r>
      <w:r w:rsidR="00C96A16" w:rsidRPr="00417916">
        <w:rPr>
          <w:bCs/>
          <w:i/>
        </w:rPr>
        <w:tab/>
      </w:r>
    </w:p>
    <w:p w:rsidR="003B218B" w:rsidRPr="00417916" w:rsidRDefault="00C96A16" w:rsidP="00C96A16">
      <w:pPr>
        <w:tabs>
          <w:tab w:val="left" w:pos="7371"/>
        </w:tabs>
        <w:jc w:val="both"/>
        <w:rPr>
          <w:bCs/>
        </w:rPr>
      </w:pPr>
      <w:r w:rsidRPr="00417916">
        <w:tab/>
      </w:r>
    </w:p>
    <w:p w:rsidR="00C7529C" w:rsidRPr="00417916" w:rsidRDefault="00C7529C">
      <w:pPr>
        <w:jc w:val="center"/>
      </w:pP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5602DF" w:rsidRDefault="005602DF">
      <w:pPr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br w:type="page"/>
      </w:r>
    </w:p>
    <w:p w:rsidR="008504E7" w:rsidRPr="00417916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C7529C" w:rsidRPr="00417916" w:rsidRDefault="00C7529C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  <w:r w:rsidRPr="00417916">
        <w:rPr>
          <w:b/>
          <w:bCs/>
          <w:sz w:val="36"/>
          <w:szCs w:val="36"/>
          <w:lang w:eastAsia="ru-RU"/>
        </w:rPr>
        <w:t>Методология</w:t>
      </w:r>
    </w:p>
    <w:p w:rsidR="00C7529C" w:rsidRPr="00417916" w:rsidRDefault="00C7529C">
      <w:pPr>
        <w:shd w:val="clear" w:color="auto" w:fill="FFFFFF"/>
        <w:spacing w:line="156" w:lineRule="atLeast"/>
        <w:rPr>
          <w:b/>
          <w:bCs/>
          <w:lang w:eastAsia="ru-RU"/>
        </w:rPr>
      </w:pPr>
    </w:p>
    <w:p w:rsidR="00C7529C" w:rsidRPr="00417916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 w:rsidRPr="00417916">
        <w:rPr>
          <w:b/>
          <w:bCs/>
          <w:lang w:eastAsia="ru-RU"/>
        </w:rPr>
        <w:t>Методы, используемые для сбора / Выбора доказательств</w:t>
      </w:r>
    </w:p>
    <w:p w:rsidR="00C7529C" w:rsidRPr="00417916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 w:rsidRPr="00417916">
        <w:rPr>
          <w:lang w:eastAsia="ru-RU"/>
        </w:rPr>
        <w:t>Поиск в электронных базах данных</w:t>
      </w:r>
    </w:p>
    <w:p w:rsidR="00C7529C" w:rsidRPr="00417916" w:rsidRDefault="00C7529C">
      <w:pPr>
        <w:shd w:val="clear" w:color="auto" w:fill="FFFFFF"/>
        <w:spacing w:line="360" w:lineRule="auto"/>
        <w:jc w:val="both"/>
        <w:rPr>
          <w:b/>
          <w:bCs/>
          <w:lang w:eastAsia="ru-RU"/>
        </w:rPr>
      </w:pPr>
      <w:r w:rsidRPr="00417916">
        <w:rPr>
          <w:b/>
          <w:bCs/>
          <w:lang w:eastAsia="ru-RU"/>
        </w:rPr>
        <w:t>Описание методов, используемых для сбора доказательств</w:t>
      </w:r>
    </w:p>
    <w:p w:rsidR="00C7529C" w:rsidRPr="00417916" w:rsidRDefault="00C7529C" w:rsidP="007822FE">
      <w:pPr>
        <w:shd w:val="clear" w:color="auto" w:fill="FFFFFF"/>
        <w:jc w:val="both"/>
        <w:rPr>
          <w:lang w:eastAsia="ru-RU"/>
        </w:rPr>
      </w:pPr>
      <w:r w:rsidRPr="00417916">
        <w:rPr>
          <w:lang w:eastAsia="ru-RU"/>
        </w:rPr>
        <w:t>Доказательной базой для написания настоящих клинических рекомендаций явл</w:t>
      </w:r>
      <w:r w:rsidRPr="00417916">
        <w:rPr>
          <w:lang w:eastAsia="ru-RU"/>
        </w:rPr>
        <w:t>я</w:t>
      </w:r>
      <w:r w:rsidRPr="00417916">
        <w:rPr>
          <w:lang w:eastAsia="ru-RU"/>
        </w:rPr>
        <w:t xml:space="preserve">ются материалы, вошедшие в </w:t>
      </w:r>
      <w:proofErr w:type="spellStart"/>
      <w:r w:rsidRPr="00417916">
        <w:rPr>
          <w:lang w:eastAsia="ru-RU"/>
        </w:rPr>
        <w:t>MedLine</w:t>
      </w:r>
      <w:proofErr w:type="spellEnd"/>
      <w:r w:rsidRPr="00417916">
        <w:rPr>
          <w:lang w:eastAsia="ru-RU"/>
        </w:rPr>
        <w:t xml:space="preserve">, базу </w:t>
      </w:r>
      <w:proofErr w:type="spellStart"/>
      <w:r w:rsidRPr="00417916">
        <w:rPr>
          <w:lang w:eastAsia="ru-RU"/>
        </w:rPr>
        <w:t>Cochrane</w:t>
      </w:r>
      <w:proofErr w:type="spellEnd"/>
      <w:r w:rsidRPr="00417916">
        <w:rPr>
          <w:lang w:eastAsia="ru-RU"/>
        </w:rPr>
        <w:t xml:space="preserve">, материалы издательства </w:t>
      </w:r>
      <w:proofErr w:type="spellStart"/>
      <w:r w:rsidRPr="00417916">
        <w:rPr>
          <w:lang w:eastAsia="ru-RU"/>
        </w:rPr>
        <w:t>Elsevier</w:t>
      </w:r>
      <w:proofErr w:type="spellEnd"/>
      <w:r w:rsidRPr="00417916">
        <w:rPr>
          <w:lang w:eastAsia="ru-RU"/>
        </w:rPr>
        <w:t>, SAGE и статьи в рецензируемых отечественных журналах по травмат</w:t>
      </w:r>
      <w:r w:rsidRPr="00417916">
        <w:rPr>
          <w:lang w:eastAsia="ru-RU"/>
        </w:rPr>
        <w:t>о</w:t>
      </w:r>
      <w:r w:rsidRPr="00417916">
        <w:rPr>
          <w:lang w:eastAsia="ru-RU"/>
        </w:rPr>
        <w:t>логии и ортопедии. Глубина поиска составляет 25 лет.</w:t>
      </w:r>
    </w:p>
    <w:p w:rsidR="00C7529C" w:rsidRPr="00417916" w:rsidRDefault="00C7529C">
      <w:pPr>
        <w:spacing w:line="360" w:lineRule="auto"/>
        <w:jc w:val="both"/>
      </w:pPr>
    </w:p>
    <w:p w:rsidR="00C7529C" w:rsidRPr="00417916" w:rsidRDefault="00470B77">
      <w:pPr>
        <w:spacing w:line="360" w:lineRule="auto"/>
        <w:jc w:val="both"/>
        <w:rPr>
          <w:sz w:val="24"/>
          <w:szCs w:val="24"/>
        </w:rPr>
      </w:pPr>
      <w:r w:rsidRPr="00417916">
        <w:rPr>
          <w:noProof/>
          <w:sz w:val="24"/>
          <w:szCs w:val="24"/>
          <w:lang w:eastAsia="ru-RU"/>
        </w:rPr>
        <w:drawing>
          <wp:inline distT="0" distB="0" distL="0" distR="0" wp14:anchorId="78552E7E" wp14:editId="76E58863">
            <wp:extent cx="5876925" cy="5572125"/>
            <wp:effectExtent l="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Pr="00417916" w:rsidRDefault="00470B77">
      <w:pPr>
        <w:spacing w:line="360" w:lineRule="auto"/>
        <w:jc w:val="both"/>
        <w:rPr>
          <w:sz w:val="24"/>
          <w:szCs w:val="24"/>
        </w:rPr>
      </w:pPr>
      <w:r w:rsidRPr="0041791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EAE3E77" wp14:editId="5D9F48D9">
            <wp:extent cx="5876925" cy="424815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Pr="00417916" w:rsidRDefault="00C7529C"/>
    <w:p w:rsidR="00C7529C" w:rsidRPr="00417916" w:rsidRDefault="00C7529C"/>
    <w:p w:rsidR="00C7529C" w:rsidRPr="00417916" w:rsidRDefault="00C7529C"/>
    <w:p w:rsidR="00C7529C" w:rsidRPr="00417916" w:rsidRDefault="00C7529C"/>
    <w:p w:rsidR="00C7529C" w:rsidRPr="00417916" w:rsidRDefault="00C7529C"/>
    <w:p w:rsidR="00C7529C" w:rsidRPr="00417916" w:rsidRDefault="00C7529C">
      <w:pPr>
        <w:jc w:val="center"/>
        <w:rPr>
          <w:b/>
          <w:bCs/>
        </w:rPr>
      </w:pPr>
    </w:p>
    <w:p w:rsidR="00C7529C" w:rsidRPr="00417916" w:rsidRDefault="00C7529C">
      <w:pPr>
        <w:jc w:val="center"/>
        <w:rPr>
          <w:b/>
          <w:bCs/>
        </w:rPr>
      </w:pPr>
    </w:p>
    <w:p w:rsidR="00C7529C" w:rsidRPr="00417916" w:rsidRDefault="00C7529C">
      <w:pPr>
        <w:spacing w:line="360" w:lineRule="auto"/>
        <w:jc w:val="center"/>
        <w:rPr>
          <w:b/>
          <w:bCs/>
        </w:rPr>
      </w:pPr>
      <w:r w:rsidRPr="00417916">
        <w:rPr>
          <w:b/>
          <w:bCs/>
          <w:sz w:val="24"/>
          <w:szCs w:val="24"/>
        </w:rPr>
        <w:br w:type="page"/>
      </w:r>
      <w:r w:rsidRPr="00417916">
        <w:rPr>
          <w:b/>
          <w:bCs/>
        </w:rPr>
        <w:lastRenderedPageBreak/>
        <w:t>ВВЕДЕНИЕ</w:t>
      </w:r>
    </w:p>
    <w:p w:rsidR="0000158D" w:rsidRDefault="0000158D">
      <w:pPr>
        <w:jc w:val="both"/>
        <w:rPr>
          <w:spacing w:val="15"/>
        </w:rPr>
      </w:pPr>
    </w:p>
    <w:p w:rsidR="005602DF" w:rsidRPr="0078762B" w:rsidRDefault="005602DF">
      <w:pPr>
        <w:jc w:val="both"/>
        <w:rPr>
          <w:b/>
          <w:bCs/>
        </w:rPr>
      </w:pPr>
    </w:p>
    <w:p w:rsidR="00C7529C" w:rsidRPr="00417916" w:rsidRDefault="00C7529C" w:rsidP="008A71A1">
      <w:pPr>
        <w:spacing w:line="360" w:lineRule="auto"/>
        <w:jc w:val="center"/>
        <w:rPr>
          <w:b/>
          <w:bCs/>
        </w:rPr>
      </w:pPr>
      <w:r w:rsidRPr="00417916">
        <w:rPr>
          <w:b/>
          <w:bCs/>
        </w:rPr>
        <w:t>Диагностические принципы КР:</w:t>
      </w:r>
    </w:p>
    <w:p w:rsidR="00C7529C" w:rsidRPr="00417916" w:rsidRDefault="00C7529C" w:rsidP="007822FE">
      <w:pPr>
        <w:jc w:val="both"/>
        <w:rPr>
          <w:sz w:val="24"/>
          <w:szCs w:val="24"/>
        </w:rPr>
      </w:pPr>
      <w:r w:rsidRPr="00417916">
        <w:t xml:space="preserve">- состояние после </w:t>
      </w:r>
      <w:r w:rsidR="0000158D" w:rsidRPr="00417916">
        <w:t xml:space="preserve">повреждения </w:t>
      </w:r>
      <w:proofErr w:type="spellStart"/>
      <w:r w:rsidR="0000158D" w:rsidRPr="00417916">
        <w:t>капсульно</w:t>
      </w:r>
      <w:proofErr w:type="spellEnd"/>
      <w:r w:rsidR="0000158D" w:rsidRPr="00417916">
        <w:t xml:space="preserve">-связочных структур коленного сустава при </w:t>
      </w:r>
      <w:r w:rsidR="00557C1D" w:rsidRPr="00417916">
        <w:t>оперативной</w:t>
      </w:r>
      <w:r w:rsidR="0000158D" w:rsidRPr="00417916">
        <w:t xml:space="preserve"> тактике лечения</w:t>
      </w:r>
      <w:r w:rsidR="00EC26B4" w:rsidRPr="00417916">
        <w:t>.</w:t>
      </w:r>
    </w:p>
    <w:p w:rsidR="007822FE" w:rsidRDefault="007822FE" w:rsidP="008504E7">
      <w:pPr>
        <w:spacing w:line="360" w:lineRule="auto"/>
        <w:jc w:val="both"/>
        <w:rPr>
          <w:b/>
          <w:bCs/>
        </w:rPr>
      </w:pPr>
    </w:p>
    <w:p w:rsidR="00C7529C" w:rsidRPr="00417916" w:rsidRDefault="00C7529C" w:rsidP="008A71A1">
      <w:pPr>
        <w:spacing w:line="360" w:lineRule="auto"/>
        <w:jc w:val="center"/>
        <w:rPr>
          <w:b/>
          <w:bCs/>
        </w:rPr>
      </w:pPr>
      <w:r w:rsidRPr="00417916">
        <w:rPr>
          <w:b/>
          <w:bCs/>
        </w:rPr>
        <w:t>Показания к применению КР:</w:t>
      </w:r>
    </w:p>
    <w:p w:rsidR="00C7529C" w:rsidRPr="00417916" w:rsidRDefault="00C7529C" w:rsidP="008A71A1">
      <w:pPr>
        <w:ind w:firstLine="709"/>
        <w:jc w:val="both"/>
        <w:rPr>
          <w:sz w:val="24"/>
          <w:szCs w:val="24"/>
        </w:rPr>
      </w:pPr>
      <w:r w:rsidRPr="00417916">
        <w:t>Описанные в данных рекомендациях реабилитационные мероприятия пок</w:t>
      </w:r>
      <w:r w:rsidRPr="00417916">
        <w:t>а</w:t>
      </w:r>
      <w:r w:rsidRPr="00417916">
        <w:t xml:space="preserve">заны </w:t>
      </w:r>
      <w:r w:rsidR="0000158D" w:rsidRPr="00417916">
        <w:t xml:space="preserve">при </w:t>
      </w:r>
      <w:r w:rsidR="00557C1D" w:rsidRPr="00417916">
        <w:t>оперативной</w:t>
      </w:r>
      <w:r w:rsidR="0000158D" w:rsidRPr="00417916">
        <w:t xml:space="preserve"> тактике лечения </w:t>
      </w:r>
      <w:r w:rsidRPr="00417916">
        <w:t>все</w:t>
      </w:r>
      <w:r w:rsidR="0000158D" w:rsidRPr="00417916">
        <w:t>х</w:t>
      </w:r>
      <w:r w:rsidRPr="00417916">
        <w:t xml:space="preserve">  больны</w:t>
      </w:r>
      <w:r w:rsidR="0000158D" w:rsidRPr="00417916">
        <w:t>х</w:t>
      </w:r>
      <w:r w:rsidRPr="00417916">
        <w:t xml:space="preserve"> </w:t>
      </w:r>
      <w:r w:rsidR="0000158D" w:rsidRPr="00417916">
        <w:t>с</w:t>
      </w:r>
      <w:r w:rsidRPr="00417916">
        <w:t xml:space="preserve"> </w:t>
      </w:r>
      <w:r w:rsidR="0000158D" w:rsidRPr="00417916">
        <w:t xml:space="preserve">повреждениями </w:t>
      </w:r>
      <w:proofErr w:type="spellStart"/>
      <w:r w:rsidR="0000158D" w:rsidRPr="00417916">
        <w:t>капсул</w:t>
      </w:r>
      <w:r w:rsidR="0000158D" w:rsidRPr="00417916">
        <w:t>ь</w:t>
      </w:r>
      <w:r w:rsidR="0000158D" w:rsidRPr="00417916">
        <w:t>но</w:t>
      </w:r>
      <w:proofErr w:type="spellEnd"/>
      <w:r w:rsidR="0000158D" w:rsidRPr="00417916">
        <w:t>-связочного ап</w:t>
      </w:r>
      <w:r w:rsidR="00557C1D" w:rsidRPr="00417916">
        <w:t>п</w:t>
      </w:r>
      <w:r w:rsidR="0000158D" w:rsidRPr="00417916">
        <w:t>арата коленного сустава</w:t>
      </w:r>
      <w:r w:rsidR="00EC26B4" w:rsidRPr="00417916">
        <w:t>.</w:t>
      </w:r>
    </w:p>
    <w:p w:rsidR="007822FE" w:rsidRDefault="007822FE" w:rsidP="008504E7">
      <w:pPr>
        <w:spacing w:line="360" w:lineRule="auto"/>
        <w:jc w:val="both"/>
        <w:rPr>
          <w:b/>
          <w:bCs/>
        </w:rPr>
      </w:pPr>
    </w:p>
    <w:p w:rsidR="00C7529C" w:rsidRPr="00417916" w:rsidRDefault="00C7529C" w:rsidP="008A71A1">
      <w:pPr>
        <w:spacing w:line="360" w:lineRule="auto"/>
        <w:jc w:val="center"/>
        <w:rPr>
          <w:b/>
          <w:bCs/>
        </w:rPr>
      </w:pPr>
      <w:r w:rsidRPr="00417916">
        <w:rPr>
          <w:b/>
          <w:bCs/>
        </w:rPr>
        <w:t>Противопоказания к применению КР:</w:t>
      </w:r>
    </w:p>
    <w:p w:rsidR="00EC26B4" w:rsidRPr="00417916" w:rsidRDefault="00EC26B4" w:rsidP="008A71A1">
      <w:pPr>
        <w:ind w:firstLine="709"/>
        <w:jc w:val="both"/>
        <w:rPr>
          <w:b/>
        </w:rPr>
      </w:pPr>
      <w:r w:rsidRPr="00417916">
        <w:t>Противопоказанием к применению клинических рекомендаций является тяжелое соматическое состояние пациента угрожающее жизни, острые инфекц</w:t>
      </w:r>
      <w:r w:rsidRPr="00417916">
        <w:t>и</w:t>
      </w:r>
      <w:r w:rsidRPr="00417916">
        <w:t xml:space="preserve">онные и септические процессы, кома и другие состояния с нарушением сознания, </w:t>
      </w:r>
      <w:r w:rsidR="00557C1D" w:rsidRPr="00417916">
        <w:t xml:space="preserve">опасность тромбоэмболии, </w:t>
      </w:r>
      <w:r w:rsidRPr="00417916">
        <w:t>нарушени</w:t>
      </w:r>
      <w:r w:rsidR="00557C1D" w:rsidRPr="00417916">
        <w:t>я</w:t>
      </w:r>
      <w:r w:rsidRPr="00417916">
        <w:t xml:space="preserve"> целости </w:t>
      </w:r>
      <w:proofErr w:type="spellStart"/>
      <w:r w:rsidR="00557C1D" w:rsidRPr="00417916">
        <w:t>аутотрансплантатов</w:t>
      </w:r>
      <w:proofErr w:type="spellEnd"/>
      <w:r w:rsidR="00557C1D" w:rsidRPr="00417916">
        <w:t xml:space="preserve"> и/или иных имплантатов связок</w:t>
      </w:r>
      <w:r w:rsidR="00D120FF" w:rsidRPr="00417916">
        <w:t>,</w:t>
      </w:r>
      <w:r w:rsidR="00922720" w:rsidRPr="00417916">
        <w:t xml:space="preserve"> </w:t>
      </w:r>
      <w:r w:rsidRPr="00417916">
        <w:t>ведущие к нарушению стабильности</w:t>
      </w:r>
      <w:r w:rsidR="00557C1D" w:rsidRPr="00417916">
        <w:t xml:space="preserve"> коленного сустава</w:t>
      </w:r>
      <w:r w:rsidRPr="00417916">
        <w:t>.</w:t>
      </w:r>
    </w:p>
    <w:p w:rsidR="00C7529C" w:rsidRPr="00417916" w:rsidRDefault="00C7529C" w:rsidP="008A71A1">
      <w:pPr>
        <w:spacing w:line="360" w:lineRule="auto"/>
        <w:jc w:val="center"/>
        <w:rPr>
          <w:b/>
          <w:bCs/>
        </w:rPr>
      </w:pPr>
      <w:r w:rsidRPr="00417916">
        <w:rPr>
          <w:b/>
          <w:bCs/>
        </w:rPr>
        <w:t>Степень потенциального риска применения КР:</w:t>
      </w:r>
    </w:p>
    <w:p w:rsidR="00C7529C" w:rsidRPr="00417916" w:rsidRDefault="00C7529C" w:rsidP="008504E7">
      <w:pPr>
        <w:autoSpaceDE w:val="0"/>
        <w:autoSpaceDN w:val="0"/>
        <w:adjustRightInd w:val="0"/>
        <w:spacing w:line="360" w:lineRule="auto"/>
        <w:jc w:val="both"/>
      </w:pPr>
      <w:r w:rsidRPr="00417916">
        <w:t>класс 1 – медицинские технологии с низкой степенью риска</w:t>
      </w:r>
    </w:p>
    <w:p w:rsidR="00C7529C" w:rsidRPr="00417916" w:rsidRDefault="00C7529C" w:rsidP="008A71A1">
      <w:pPr>
        <w:spacing w:line="360" w:lineRule="auto"/>
        <w:jc w:val="center"/>
        <w:rPr>
          <w:b/>
          <w:bCs/>
        </w:rPr>
      </w:pPr>
      <w:r w:rsidRPr="00417916">
        <w:rPr>
          <w:b/>
          <w:bCs/>
        </w:rPr>
        <w:t>Материально-техническое обеспечение КР:</w:t>
      </w:r>
    </w:p>
    <w:p w:rsidR="00C7529C" w:rsidRPr="00417916" w:rsidRDefault="00C7529C">
      <w:pPr>
        <w:jc w:val="both"/>
      </w:pPr>
      <w:r w:rsidRPr="00417916">
        <w:rPr>
          <w:sz w:val="24"/>
          <w:szCs w:val="24"/>
        </w:rPr>
        <w:t xml:space="preserve">- </w:t>
      </w:r>
      <w:r w:rsidRPr="00417916">
        <w:t>перечень используемых для осуществления КР лекарственных средств, изделий медицинского назначения и других средств с указанием номера государственной регистрации или иного разрешающего документа, организации-изготовителя, страны производителя; все задействованные в КР средства должны быть разреш</w:t>
      </w:r>
      <w:r w:rsidRPr="00417916">
        <w:t>е</w:t>
      </w:r>
      <w:r w:rsidRPr="00417916">
        <w:t>ны к применению в медицинской практике на территории РФ в установленном порядке.</w:t>
      </w:r>
    </w:p>
    <w:p w:rsidR="00C7529C" w:rsidRPr="00417916" w:rsidRDefault="00C7529C">
      <w:pPr>
        <w:spacing w:line="360" w:lineRule="auto"/>
        <w:ind w:firstLine="720"/>
        <w:jc w:val="both"/>
      </w:pPr>
    </w:p>
    <w:p w:rsidR="00C7529C" w:rsidRPr="00417916" w:rsidRDefault="00C7529C" w:rsidP="007822FE">
      <w:pPr>
        <w:ind w:firstLine="720"/>
        <w:jc w:val="both"/>
      </w:pPr>
      <w:r w:rsidRPr="00417916">
        <w:t xml:space="preserve">При проведении реабилитационных мероприятий у больных </w:t>
      </w:r>
      <w:r w:rsidR="00647031" w:rsidRPr="00417916">
        <w:t xml:space="preserve">с </w:t>
      </w:r>
      <w:r w:rsidR="00D120FF" w:rsidRPr="00417916">
        <w:t>поврежден</w:t>
      </w:r>
      <w:r w:rsidR="00D120FF" w:rsidRPr="00417916">
        <w:t>и</w:t>
      </w:r>
      <w:r w:rsidR="00D120FF" w:rsidRPr="00417916">
        <w:t xml:space="preserve">ями </w:t>
      </w:r>
      <w:proofErr w:type="spellStart"/>
      <w:r w:rsidR="00D120FF" w:rsidRPr="00417916">
        <w:t>капсульно</w:t>
      </w:r>
      <w:proofErr w:type="spellEnd"/>
      <w:r w:rsidR="00D120FF" w:rsidRPr="00417916">
        <w:t>-связочного</w:t>
      </w:r>
      <w:r w:rsidRPr="00417916">
        <w:t xml:space="preserve"> </w:t>
      </w:r>
      <w:r w:rsidR="00D120FF" w:rsidRPr="00417916">
        <w:t xml:space="preserve">аппарата коленного сустава </w:t>
      </w:r>
      <w:r w:rsidRPr="00417916">
        <w:t>используют:</w:t>
      </w:r>
    </w:p>
    <w:p w:rsidR="0099678E" w:rsidRPr="00417916" w:rsidRDefault="0099678E" w:rsidP="007822FE">
      <w:pPr>
        <w:ind w:firstLine="720"/>
        <w:jc w:val="both"/>
      </w:pPr>
      <w:r w:rsidRPr="00417916">
        <w:t xml:space="preserve">- </w:t>
      </w:r>
      <w:r w:rsidR="00D120FF" w:rsidRPr="00417916">
        <w:t xml:space="preserve">туторы и </w:t>
      </w:r>
      <w:proofErr w:type="spellStart"/>
      <w:r w:rsidR="00D120FF" w:rsidRPr="00417916">
        <w:t>ортезы</w:t>
      </w:r>
      <w:proofErr w:type="spellEnd"/>
      <w:r w:rsidR="00D120FF" w:rsidRPr="00417916">
        <w:t xml:space="preserve"> для фиксации и ограничения амплитуды движений в к</w:t>
      </w:r>
      <w:r w:rsidR="00D120FF" w:rsidRPr="00417916">
        <w:t>о</w:t>
      </w:r>
      <w:r w:rsidR="00D120FF" w:rsidRPr="00417916">
        <w:t>ленном суставе</w:t>
      </w:r>
      <w:r w:rsidRPr="00417916">
        <w:t xml:space="preserve">, </w:t>
      </w:r>
    </w:p>
    <w:p w:rsidR="0099678E" w:rsidRPr="00417916" w:rsidRDefault="0099678E" w:rsidP="007822FE">
      <w:pPr>
        <w:ind w:firstLine="720"/>
        <w:jc w:val="both"/>
      </w:pPr>
      <w:r w:rsidRPr="00417916">
        <w:t xml:space="preserve">- аппарат для продолжительной пассивной мобилизации </w:t>
      </w:r>
      <w:r w:rsidR="00D120FF" w:rsidRPr="00417916">
        <w:t>коленного сустава</w:t>
      </w:r>
      <w:r w:rsidRPr="00417916">
        <w:t xml:space="preserve">, </w:t>
      </w:r>
    </w:p>
    <w:p w:rsidR="00D120FF" w:rsidRPr="00417916" w:rsidRDefault="0099678E" w:rsidP="007822FE">
      <w:pPr>
        <w:ind w:firstLine="720"/>
        <w:jc w:val="both"/>
      </w:pPr>
      <w:r w:rsidRPr="00417916">
        <w:t xml:space="preserve">- зал </w:t>
      </w:r>
      <w:r w:rsidR="008E16F7" w:rsidRPr="00417916">
        <w:t xml:space="preserve">ЛФК для </w:t>
      </w:r>
      <w:r w:rsidRPr="00417916">
        <w:t xml:space="preserve">групповой и индивидуальной лечебной гимнастики, </w:t>
      </w:r>
    </w:p>
    <w:p w:rsidR="00D120FF" w:rsidRPr="00417916" w:rsidRDefault="00D120FF" w:rsidP="007822FE">
      <w:pPr>
        <w:ind w:firstLine="720"/>
        <w:jc w:val="both"/>
      </w:pPr>
      <w:r w:rsidRPr="00417916">
        <w:t xml:space="preserve">- </w:t>
      </w:r>
      <w:r w:rsidR="008E16F7" w:rsidRPr="00417916">
        <w:t>комплект оборудования для ЛФК</w:t>
      </w:r>
      <w:r w:rsidR="0099678E" w:rsidRPr="00417916">
        <w:t xml:space="preserve">, </w:t>
      </w:r>
    </w:p>
    <w:p w:rsidR="00D120FF" w:rsidRPr="00417916" w:rsidRDefault="00D120FF" w:rsidP="007822FE">
      <w:pPr>
        <w:ind w:firstLine="720"/>
        <w:jc w:val="both"/>
      </w:pPr>
      <w:r w:rsidRPr="00417916">
        <w:t xml:space="preserve">- </w:t>
      </w:r>
      <w:r w:rsidR="0099678E" w:rsidRPr="00417916">
        <w:t>аппараты для механотерапии,</w:t>
      </w:r>
      <w:r w:rsidRPr="00417916">
        <w:t xml:space="preserve"> </w:t>
      </w:r>
    </w:p>
    <w:p w:rsidR="0099678E" w:rsidRPr="00417916" w:rsidRDefault="00D120FF" w:rsidP="007822FE">
      <w:pPr>
        <w:ind w:firstLine="720"/>
        <w:jc w:val="both"/>
      </w:pPr>
      <w:r w:rsidRPr="00417916">
        <w:t>- тренажеры</w:t>
      </w:r>
      <w:r w:rsidR="0099678E" w:rsidRPr="00417916">
        <w:t>,</w:t>
      </w:r>
    </w:p>
    <w:p w:rsidR="00D120FF" w:rsidRPr="00417916" w:rsidRDefault="00D120FF" w:rsidP="007822FE">
      <w:pPr>
        <w:ind w:firstLine="720"/>
        <w:jc w:val="both"/>
      </w:pPr>
      <w:r w:rsidRPr="00417916">
        <w:t>- оборудование для тренировки с биологической обратной связью (БОС).</w:t>
      </w:r>
    </w:p>
    <w:p w:rsidR="0099678E" w:rsidRPr="00417916" w:rsidRDefault="0099678E" w:rsidP="007822FE">
      <w:pPr>
        <w:ind w:firstLine="720"/>
        <w:jc w:val="both"/>
      </w:pPr>
      <w:r w:rsidRPr="00417916">
        <w:lastRenderedPageBreak/>
        <w:t>- физиотерапевтическое оборудование</w:t>
      </w:r>
      <w:r w:rsidR="008E16F7" w:rsidRPr="00417916">
        <w:t xml:space="preserve">: для УФО облучения, </w:t>
      </w:r>
      <w:r w:rsidRPr="00417916">
        <w:t>для  низкоч</w:t>
      </w:r>
      <w:r w:rsidRPr="00417916">
        <w:t>а</w:t>
      </w:r>
      <w:r w:rsidRPr="00417916">
        <w:t xml:space="preserve">стотной терапии переменным  магнитным полем, аппарат для низкочастотной  электротерапии, для </w:t>
      </w:r>
      <w:r w:rsidR="00D120FF" w:rsidRPr="00417916">
        <w:t>ультразвуковой терапии</w:t>
      </w:r>
      <w:r w:rsidR="008E16F7" w:rsidRPr="00417916">
        <w:t>, для теплолечения, для криотерапии</w:t>
      </w:r>
      <w:r w:rsidRPr="00417916">
        <w:t>.</w:t>
      </w:r>
    </w:p>
    <w:p w:rsidR="0099678E" w:rsidRPr="00417916" w:rsidRDefault="0099678E" w:rsidP="007822FE">
      <w:pPr>
        <w:ind w:firstLine="720"/>
        <w:jc w:val="both"/>
      </w:pPr>
      <w:r w:rsidRPr="00417916">
        <w:t xml:space="preserve">- </w:t>
      </w:r>
      <w:proofErr w:type="spellStart"/>
      <w:r w:rsidR="008E16F7" w:rsidRPr="00417916">
        <w:t>гидрокинезотерапевтические</w:t>
      </w:r>
      <w:proofErr w:type="spellEnd"/>
      <w:r w:rsidR="008E16F7" w:rsidRPr="00417916">
        <w:t xml:space="preserve"> ванны</w:t>
      </w:r>
    </w:p>
    <w:p w:rsidR="0099678E" w:rsidRPr="00417916" w:rsidRDefault="0099678E" w:rsidP="007822FE">
      <w:pPr>
        <w:ind w:firstLine="720"/>
        <w:jc w:val="both"/>
      </w:pPr>
      <w:r w:rsidRPr="00417916">
        <w:t xml:space="preserve">- </w:t>
      </w:r>
      <w:r w:rsidR="00F214FD" w:rsidRPr="00417916">
        <w:t>оборудование для ручного, аппаратного и подводного массажа</w:t>
      </w:r>
      <w:r w:rsidRPr="00417916">
        <w:t>.</w:t>
      </w:r>
    </w:p>
    <w:p w:rsidR="00C7529C" w:rsidRPr="00417916" w:rsidRDefault="00C7529C" w:rsidP="004379AC">
      <w:pPr>
        <w:spacing w:line="360" w:lineRule="auto"/>
        <w:ind w:firstLine="567"/>
      </w:pPr>
    </w:p>
    <w:p w:rsidR="00C7529C" w:rsidRPr="00417916" w:rsidRDefault="00C7529C">
      <w:pPr>
        <w:spacing w:line="360" w:lineRule="auto"/>
        <w:ind w:left="720"/>
        <w:jc w:val="center"/>
        <w:rPr>
          <w:b/>
          <w:bCs/>
        </w:rPr>
      </w:pPr>
      <w:r w:rsidRPr="00417916">
        <w:rPr>
          <w:b/>
          <w:bCs/>
        </w:rPr>
        <w:t>Цели и периоды реабилитации</w:t>
      </w:r>
    </w:p>
    <w:p w:rsidR="00C7529C" w:rsidRPr="00417916" w:rsidRDefault="00C7529C" w:rsidP="007822FE">
      <w:pPr>
        <w:ind w:firstLine="720"/>
        <w:jc w:val="both"/>
      </w:pPr>
      <w:r w:rsidRPr="00417916">
        <w:t>Целью реабилитации пациентов</w:t>
      </w:r>
      <w:r w:rsidR="00E0197C" w:rsidRPr="00417916">
        <w:t xml:space="preserve"> при </w:t>
      </w:r>
      <w:r w:rsidR="00557C1D" w:rsidRPr="00417916">
        <w:t xml:space="preserve">повреждении </w:t>
      </w:r>
      <w:proofErr w:type="spellStart"/>
      <w:r w:rsidR="00557C1D" w:rsidRPr="00417916">
        <w:t>капсульно</w:t>
      </w:r>
      <w:proofErr w:type="spellEnd"/>
      <w:r w:rsidR="00557C1D" w:rsidRPr="00417916">
        <w:t xml:space="preserve">-связочных структур коленного сустава </w:t>
      </w:r>
      <w:r w:rsidR="00E0197C" w:rsidRPr="00417916">
        <w:t>по</w:t>
      </w:r>
      <w:r w:rsidRPr="00417916">
        <w:t xml:space="preserve"> МКФ (Международной классификации функци</w:t>
      </w:r>
      <w:r w:rsidRPr="00417916">
        <w:t>о</w:t>
      </w:r>
      <w:r w:rsidRPr="00417916">
        <w:t>нирования, 2003) является восстановление:</w:t>
      </w:r>
    </w:p>
    <w:p w:rsidR="00C7529C" w:rsidRPr="00417916" w:rsidRDefault="00C7529C" w:rsidP="007822FE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 w:rsidRPr="00417916">
        <w:rPr>
          <w:iCs/>
        </w:rPr>
        <w:t>функции оперированного сегмента (на</w:t>
      </w:r>
      <w:r w:rsidRPr="00417916">
        <w:t xml:space="preserve"> уровне повреждения, по МКФ)</w:t>
      </w:r>
    </w:p>
    <w:p w:rsidR="00C7529C" w:rsidRPr="00417916" w:rsidRDefault="00C7529C" w:rsidP="007822FE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 w:rsidRPr="00417916">
        <w:t>возможности самообслуживания (на уровне активности, по МКФ)</w:t>
      </w:r>
    </w:p>
    <w:p w:rsidR="00601A14" w:rsidRPr="00417916" w:rsidRDefault="00C7529C" w:rsidP="007822FE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 w:rsidRPr="00417916">
        <w:t xml:space="preserve">социальной и профессиональной активности, улучшение качества жизни (на уровне участия, по МКФ) </w:t>
      </w:r>
    </w:p>
    <w:p w:rsidR="007822FE" w:rsidRPr="00417916" w:rsidRDefault="007822FE" w:rsidP="008A71A1">
      <w:pPr>
        <w:jc w:val="both"/>
        <w:rPr>
          <w:bCs/>
        </w:rPr>
      </w:pPr>
    </w:p>
    <w:p w:rsidR="009351C3" w:rsidRPr="00417916" w:rsidRDefault="009351C3" w:rsidP="009351C3">
      <w:pPr>
        <w:ind w:firstLine="680"/>
        <w:jc w:val="center"/>
        <w:rPr>
          <w:b/>
          <w:bCs/>
          <w:i/>
        </w:rPr>
      </w:pPr>
      <w:r w:rsidRPr="00417916">
        <w:rPr>
          <w:b/>
          <w:bCs/>
          <w:i/>
        </w:rPr>
        <w:t>Общие принципы составления программ реабилитации</w:t>
      </w:r>
      <w:r w:rsidR="00341B27" w:rsidRPr="00417916">
        <w:rPr>
          <w:b/>
          <w:bCs/>
          <w:i/>
        </w:rPr>
        <w:t xml:space="preserve"> при поврежд</w:t>
      </w:r>
      <w:r w:rsidR="00341B27" w:rsidRPr="00417916">
        <w:rPr>
          <w:b/>
          <w:bCs/>
          <w:i/>
        </w:rPr>
        <w:t>е</w:t>
      </w:r>
      <w:r w:rsidR="00341B27" w:rsidRPr="00417916">
        <w:rPr>
          <w:b/>
          <w:bCs/>
          <w:i/>
        </w:rPr>
        <w:t xml:space="preserve">нии </w:t>
      </w:r>
      <w:proofErr w:type="spellStart"/>
      <w:r w:rsidR="00341B27" w:rsidRPr="00417916">
        <w:rPr>
          <w:b/>
          <w:bCs/>
          <w:i/>
        </w:rPr>
        <w:t>капсульно</w:t>
      </w:r>
      <w:proofErr w:type="spellEnd"/>
      <w:r w:rsidR="00341B27" w:rsidRPr="00417916">
        <w:rPr>
          <w:b/>
          <w:bCs/>
          <w:i/>
        </w:rPr>
        <w:t>-связочных структур коленного сустава (оперативное лечение)</w:t>
      </w:r>
    </w:p>
    <w:p w:rsidR="009351C3" w:rsidRPr="00417916" w:rsidRDefault="009351C3" w:rsidP="009351C3">
      <w:pPr>
        <w:spacing w:line="360" w:lineRule="auto"/>
        <w:ind w:firstLine="680"/>
        <w:jc w:val="both"/>
        <w:rPr>
          <w:bCs/>
        </w:rPr>
      </w:pPr>
    </w:p>
    <w:p w:rsidR="00341B27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В результате различных повреждений </w:t>
      </w:r>
      <w:proofErr w:type="spellStart"/>
      <w:r w:rsidRPr="00417916">
        <w:rPr>
          <w:bCs/>
        </w:rPr>
        <w:t>капсульно</w:t>
      </w:r>
      <w:proofErr w:type="spellEnd"/>
      <w:r w:rsidRPr="00417916">
        <w:rPr>
          <w:bCs/>
        </w:rPr>
        <w:t>-связочных структур к</w:t>
      </w:r>
      <w:r w:rsidRPr="00417916">
        <w:rPr>
          <w:bCs/>
        </w:rPr>
        <w:t>о</w:t>
      </w:r>
      <w:r w:rsidRPr="00417916">
        <w:rPr>
          <w:bCs/>
        </w:rPr>
        <w:t>ленного сустава часто развиваются функциональные нарушения, резко огранич</w:t>
      </w:r>
      <w:r w:rsidRPr="00417916">
        <w:rPr>
          <w:bCs/>
        </w:rPr>
        <w:t>и</w:t>
      </w:r>
      <w:r w:rsidRPr="00417916">
        <w:rPr>
          <w:bCs/>
        </w:rPr>
        <w:t>вающие двигательные возможности больных  и нарушающие их трудоспосо</w:t>
      </w:r>
      <w:r w:rsidRPr="00417916">
        <w:rPr>
          <w:bCs/>
        </w:rPr>
        <w:t>б</w:t>
      </w:r>
      <w:r w:rsidRPr="00417916">
        <w:rPr>
          <w:bCs/>
        </w:rPr>
        <w:t>ность.</w:t>
      </w:r>
    </w:p>
    <w:p w:rsidR="009351C3" w:rsidRPr="00417916" w:rsidRDefault="003A39F1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 </w:t>
      </w:r>
      <w:r w:rsidR="00341B27" w:rsidRPr="00417916">
        <w:rPr>
          <w:bCs/>
        </w:rPr>
        <w:t>Н</w:t>
      </w:r>
      <w:r w:rsidRPr="00417916">
        <w:rPr>
          <w:bCs/>
        </w:rPr>
        <w:t>арушения функции</w:t>
      </w:r>
      <w:r w:rsidR="009351C3" w:rsidRPr="00417916">
        <w:rPr>
          <w:bCs/>
        </w:rPr>
        <w:t xml:space="preserve"> можно разделить на несколько групп: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1. Вегетативно-трофические расстройства — отек тканей, гипотрофия мышц, дистрофические изменения, остеопороз и др.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2. Болевой синдром (острая и хроническая боль). 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3. Контрактуры и порочные установки в суставах.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4. Снижение мышечной силы и выносливости — ослабление или полное выпадение функции отдельных мышц, снижение общих физических возможн</w:t>
      </w:r>
      <w:r w:rsidRPr="00417916">
        <w:rPr>
          <w:bCs/>
        </w:rPr>
        <w:t>о</w:t>
      </w:r>
      <w:r w:rsidRPr="00417916">
        <w:rPr>
          <w:bCs/>
        </w:rPr>
        <w:t>стей больного.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5. Нарушение опорной и локомоторной функции (стояние, ходьба, бег, прыжки), симметрии в распределении нагрузки на нижние конечности, снижение устойчивости, равновесия и ритма ходьбы. 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Составляя программу </w:t>
      </w:r>
      <w:r w:rsidR="003A39F1" w:rsidRPr="00417916">
        <w:rPr>
          <w:bCs/>
        </w:rPr>
        <w:t>реабилитации</w:t>
      </w:r>
      <w:r w:rsidRPr="00417916">
        <w:rPr>
          <w:bCs/>
        </w:rPr>
        <w:t xml:space="preserve"> при н</w:t>
      </w:r>
      <w:r w:rsidR="00C20F90" w:rsidRPr="00417916">
        <w:rPr>
          <w:bCs/>
        </w:rPr>
        <w:t xml:space="preserve">арушениях двигательной функции </w:t>
      </w:r>
      <w:r w:rsidRPr="00417916">
        <w:rPr>
          <w:bCs/>
        </w:rPr>
        <w:t>при посттравматической нестабильности коленного сустава, решение возникших при этом задач удобно разделить на ряд последовательных этапов, сформулировав предварительно одну или несколько специальных задач для восстановления одн</w:t>
      </w:r>
      <w:r w:rsidRPr="00417916">
        <w:rPr>
          <w:bCs/>
        </w:rPr>
        <w:t>о</w:t>
      </w:r>
      <w:r w:rsidRPr="00417916">
        <w:rPr>
          <w:bCs/>
        </w:rPr>
        <w:t xml:space="preserve">го или нескольких элементов нарушенной двигательной функции. 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При составлении программы в общем виде, первоначально </w:t>
      </w:r>
      <w:r w:rsidR="003A39F1" w:rsidRPr="00417916">
        <w:rPr>
          <w:bCs/>
        </w:rPr>
        <w:t xml:space="preserve">ставится </w:t>
      </w:r>
      <w:r w:rsidR="003A39F1" w:rsidRPr="00417916">
        <w:rPr>
          <w:bCs/>
          <w:i/>
        </w:rPr>
        <w:t>реаб</w:t>
      </w:r>
      <w:r w:rsidR="003A39F1" w:rsidRPr="00417916">
        <w:rPr>
          <w:bCs/>
          <w:i/>
        </w:rPr>
        <w:t>и</w:t>
      </w:r>
      <w:r w:rsidR="003A39F1" w:rsidRPr="00417916">
        <w:rPr>
          <w:bCs/>
          <w:i/>
        </w:rPr>
        <w:t>литационный диагноз</w:t>
      </w:r>
      <w:r w:rsidR="003A39F1" w:rsidRPr="00417916">
        <w:rPr>
          <w:bCs/>
        </w:rPr>
        <w:t xml:space="preserve">, </w:t>
      </w:r>
      <w:r w:rsidRPr="00417916">
        <w:rPr>
          <w:bCs/>
        </w:rPr>
        <w:t xml:space="preserve">определяют к какому функциональному классу или группе относится данный пациент, соответственно выявляется </w:t>
      </w:r>
      <w:r w:rsidRPr="00417916">
        <w:rPr>
          <w:bCs/>
          <w:i/>
        </w:rPr>
        <w:t>реабилитационный п</w:t>
      </w:r>
      <w:r w:rsidRPr="00417916">
        <w:rPr>
          <w:bCs/>
          <w:i/>
        </w:rPr>
        <w:t>о</w:t>
      </w:r>
      <w:r w:rsidRPr="00417916">
        <w:rPr>
          <w:bCs/>
          <w:i/>
        </w:rPr>
        <w:t>тенциал (прогноз)</w:t>
      </w:r>
      <w:r w:rsidRPr="00417916">
        <w:rPr>
          <w:bCs/>
        </w:rPr>
        <w:t>. Исходя из биомеханических оценок имеющихся функционал</w:t>
      </w:r>
      <w:r w:rsidRPr="00417916">
        <w:rPr>
          <w:bCs/>
        </w:rPr>
        <w:t>ь</w:t>
      </w:r>
      <w:r w:rsidRPr="00417916">
        <w:rPr>
          <w:bCs/>
        </w:rPr>
        <w:t>ных дефектов и от того, насколько возможно восстановление до нормы или нео</w:t>
      </w:r>
      <w:r w:rsidRPr="00417916">
        <w:rPr>
          <w:bCs/>
        </w:rPr>
        <w:t>б</w:t>
      </w:r>
      <w:r w:rsidRPr="00417916">
        <w:rPr>
          <w:bCs/>
        </w:rPr>
        <w:lastRenderedPageBreak/>
        <w:t>ходима лишь компенсация утраченной двигательной функции, определяется о</w:t>
      </w:r>
      <w:r w:rsidRPr="00417916">
        <w:rPr>
          <w:bCs/>
        </w:rPr>
        <w:t>б</w:t>
      </w:r>
      <w:r w:rsidRPr="00417916">
        <w:rPr>
          <w:bCs/>
        </w:rPr>
        <w:t>щее направление и цель комплекса восстановительных мероприятий — полное или частичное функциональное восстановление (улучшение), компенсация фун</w:t>
      </w:r>
      <w:r w:rsidRPr="00417916">
        <w:rPr>
          <w:bCs/>
        </w:rPr>
        <w:t>к</w:t>
      </w:r>
      <w:r w:rsidRPr="00417916">
        <w:rPr>
          <w:bCs/>
        </w:rPr>
        <w:t>ционального или анатомического дефекта. Затем ставятся задачи, решение кот</w:t>
      </w:r>
      <w:r w:rsidRPr="00417916">
        <w:rPr>
          <w:bCs/>
        </w:rPr>
        <w:t>о</w:t>
      </w:r>
      <w:r w:rsidRPr="00417916">
        <w:rPr>
          <w:bCs/>
        </w:rPr>
        <w:t>рых необходимо для ее достижения. Например, разработка движений в суставе , укрепление мышц пораженной конечности, восстановление координации движ</w:t>
      </w:r>
      <w:r w:rsidRPr="00417916">
        <w:rPr>
          <w:bCs/>
        </w:rPr>
        <w:t>е</w:t>
      </w:r>
      <w:r w:rsidRPr="00417916">
        <w:rPr>
          <w:bCs/>
        </w:rPr>
        <w:t>ний, тренировка компенсаторных и необходимых для профессиональной деятел</w:t>
      </w:r>
      <w:r w:rsidRPr="00417916">
        <w:rPr>
          <w:bCs/>
        </w:rPr>
        <w:t>ь</w:t>
      </w:r>
      <w:r w:rsidRPr="00417916">
        <w:rPr>
          <w:bCs/>
        </w:rPr>
        <w:t>ности двигательных навыков.</w:t>
      </w:r>
    </w:p>
    <w:p w:rsidR="009351C3" w:rsidRPr="00417916" w:rsidRDefault="003A39F1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Реализуется </w:t>
      </w:r>
      <w:proofErr w:type="spellStart"/>
      <w:r w:rsidRPr="00417916">
        <w:rPr>
          <w:bCs/>
          <w:i/>
        </w:rPr>
        <w:t>мультидисциплинарный</w:t>
      </w:r>
      <w:proofErr w:type="spellEnd"/>
      <w:r w:rsidRPr="00417916">
        <w:rPr>
          <w:bCs/>
          <w:i/>
        </w:rPr>
        <w:t xml:space="preserve"> подход</w:t>
      </w:r>
      <w:r w:rsidRPr="00417916">
        <w:rPr>
          <w:bCs/>
        </w:rPr>
        <w:t xml:space="preserve"> на всех этапах реабилитации, </w:t>
      </w:r>
      <w:r w:rsidR="009351C3" w:rsidRPr="00417916">
        <w:rPr>
          <w:bCs/>
        </w:rPr>
        <w:t xml:space="preserve">Для каждого </w:t>
      </w:r>
      <w:r w:rsidRPr="00417916">
        <w:rPr>
          <w:bCs/>
        </w:rPr>
        <w:t>этапа</w:t>
      </w:r>
      <w:r w:rsidR="009351C3" w:rsidRPr="00417916">
        <w:rPr>
          <w:bCs/>
        </w:rPr>
        <w:t xml:space="preserve"> лечения ставится цель, определяются задачи и соответству</w:t>
      </w:r>
      <w:r w:rsidR="009351C3" w:rsidRPr="00417916">
        <w:rPr>
          <w:bCs/>
        </w:rPr>
        <w:t>ю</w:t>
      </w:r>
      <w:r w:rsidR="009351C3" w:rsidRPr="00417916">
        <w:rPr>
          <w:bCs/>
        </w:rPr>
        <w:t>щие средства</w:t>
      </w:r>
      <w:r w:rsidRPr="00417916">
        <w:rPr>
          <w:bCs/>
        </w:rPr>
        <w:t xml:space="preserve">, уточняется роль каждого из участников </w:t>
      </w:r>
      <w:proofErr w:type="spellStart"/>
      <w:r w:rsidRPr="00417916">
        <w:rPr>
          <w:bCs/>
        </w:rPr>
        <w:t>мультидисциплинарной</w:t>
      </w:r>
      <w:proofErr w:type="spellEnd"/>
      <w:r w:rsidRPr="00417916">
        <w:rPr>
          <w:bCs/>
        </w:rPr>
        <w:t xml:space="preserve"> бригады</w:t>
      </w:r>
      <w:r w:rsidR="009351C3" w:rsidRPr="00417916">
        <w:rPr>
          <w:bCs/>
        </w:rPr>
        <w:t>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Так, цель </w:t>
      </w:r>
      <w:r w:rsidR="003A39F1" w:rsidRPr="00417916">
        <w:rPr>
          <w:bCs/>
        </w:rPr>
        <w:t>реабилитации</w:t>
      </w:r>
      <w:r w:rsidRPr="00417916">
        <w:rPr>
          <w:bCs/>
        </w:rPr>
        <w:t xml:space="preserve"> </w:t>
      </w:r>
      <w:r w:rsidR="003A39F1" w:rsidRPr="00417916">
        <w:rPr>
          <w:bCs/>
        </w:rPr>
        <w:t>на этапе</w:t>
      </w:r>
      <w:r w:rsidRPr="00417916">
        <w:rPr>
          <w:bCs/>
        </w:rPr>
        <w:t xml:space="preserve"> иммобилизации</w:t>
      </w:r>
      <w:r w:rsidR="00417916" w:rsidRPr="00417916">
        <w:rPr>
          <w:bCs/>
        </w:rPr>
        <w:t xml:space="preserve"> (ранний послеоперацио</w:t>
      </w:r>
      <w:r w:rsidR="00417916" w:rsidRPr="00417916">
        <w:rPr>
          <w:bCs/>
        </w:rPr>
        <w:t>н</w:t>
      </w:r>
      <w:r w:rsidR="00417916" w:rsidRPr="00417916">
        <w:rPr>
          <w:bCs/>
        </w:rPr>
        <w:t>ный период)</w:t>
      </w:r>
      <w:r w:rsidRPr="00417916">
        <w:rPr>
          <w:bCs/>
        </w:rPr>
        <w:t xml:space="preserve"> — обеспечение условий для сохранения функции поврежденной к</w:t>
      </w:r>
      <w:r w:rsidRPr="00417916">
        <w:rPr>
          <w:bCs/>
        </w:rPr>
        <w:t>о</w:t>
      </w:r>
      <w:r w:rsidRPr="00417916">
        <w:rPr>
          <w:bCs/>
        </w:rPr>
        <w:t>нечности и максимально возможной двигательной активности больного.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Задачи </w:t>
      </w:r>
      <w:r w:rsidR="003A39F1" w:rsidRPr="00417916">
        <w:rPr>
          <w:bCs/>
        </w:rPr>
        <w:t>реабилитации</w:t>
      </w:r>
      <w:r w:rsidRPr="00417916">
        <w:rPr>
          <w:bCs/>
        </w:rPr>
        <w:t xml:space="preserve"> </w:t>
      </w:r>
      <w:r w:rsidR="003A39F1" w:rsidRPr="00417916">
        <w:rPr>
          <w:bCs/>
        </w:rPr>
        <w:t xml:space="preserve">на </w:t>
      </w:r>
      <w:r w:rsidRPr="00417916">
        <w:rPr>
          <w:bCs/>
        </w:rPr>
        <w:t>данно</w:t>
      </w:r>
      <w:r w:rsidR="003A39F1" w:rsidRPr="00417916">
        <w:rPr>
          <w:bCs/>
        </w:rPr>
        <w:t>м</w:t>
      </w:r>
      <w:r w:rsidRPr="00417916">
        <w:rPr>
          <w:bCs/>
        </w:rPr>
        <w:t xml:space="preserve"> </w:t>
      </w:r>
      <w:r w:rsidR="003A39F1" w:rsidRPr="00417916">
        <w:rPr>
          <w:bCs/>
        </w:rPr>
        <w:t>этапе</w:t>
      </w:r>
      <w:r w:rsidRPr="00417916">
        <w:rPr>
          <w:bCs/>
        </w:rPr>
        <w:t>: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1.</w:t>
      </w:r>
      <w:r w:rsidRPr="00417916">
        <w:rPr>
          <w:bCs/>
        </w:rPr>
        <w:tab/>
        <w:t xml:space="preserve"> активизация общего и местного кровотока;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2.</w:t>
      </w:r>
      <w:r w:rsidRPr="00417916">
        <w:rPr>
          <w:bCs/>
        </w:rPr>
        <w:tab/>
        <w:t xml:space="preserve"> сохранение подвижности в суставах свободных от иммобилизации (смежных с поврежденным сегментом);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3.</w:t>
      </w:r>
      <w:r w:rsidRPr="00417916">
        <w:rPr>
          <w:bCs/>
        </w:rPr>
        <w:tab/>
        <w:t xml:space="preserve"> поддержание тонуса мышц поврежденной конечности.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Выбор средств зависит от вида иммобилизации</w:t>
      </w:r>
      <w:r w:rsidR="003A39F1" w:rsidRPr="00417916">
        <w:rPr>
          <w:bCs/>
        </w:rPr>
        <w:t>, которая определяется тра</w:t>
      </w:r>
      <w:r w:rsidR="003A39F1" w:rsidRPr="00417916">
        <w:rPr>
          <w:bCs/>
        </w:rPr>
        <w:t>в</w:t>
      </w:r>
      <w:r w:rsidR="003A39F1" w:rsidRPr="00417916">
        <w:rPr>
          <w:bCs/>
        </w:rPr>
        <w:t>матологом.</w:t>
      </w:r>
      <w:r w:rsidRPr="00417916">
        <w:rPr>
          <w:bCs/>
        </w:rPr>
        <w:t xml:space="preserve"> Основными на этом </w:t>
      </w:r>
      <w:r w:rsidR="00E73CD2" w:rsidRPr="00417916">
        <w:rPr>
          <w:bCs/>
        </w:rPr>
        <w:t xml:space="preserve">реабилитации </w:t>
      </w:r>
      <w:r w:rsidRPr="00417916">
        <w:rPr>
          <w:bCs/>
        </w:rPr>
        <w:t>являются: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1.</w:t>
      </w:r>
      <w:r w:rsidRPr="00417916">
        <w:rPr>
          <w:bCs/>
        </w:rPr>
        <w:tab/>
        <w:t>общеразвивающие упражнения для контралатеральной конечности;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2.</w:t>
      </w:r>
      <w:r w:rsidRPr="00417916">
        <w:rPr>
          <w:bCs/>
        </w:rPr>
        <w:tab/>
        <w:t>динамические упражнения для свободных от иммобилизации суст</w:t>
      </w:r>
      <w:r w:rsidRPr="00417916">
        <w:rPr>
          <w:bCs/>
        </w:rPr>
        <w:t>а</w:t>
      </w:r>
      <w:r w:rsidRPr="00417916">
        <w:rPr>
          <w:bCs/>
        </w:rPr>
        <w:t xml:space="preserve">вов </w:t>
      </w:r>
      <w:proofErr w:type="spellStart"/>
      <w:r w:rsidRPr="00417916">
        <w:rPr>
          <w:bCs/>
        </w:rPr>
        <w:t>ипсилатеральной</w:t>
      </w:r>
      <w:proofErr w:type="spellEnd"/>
      <w:r w:rsidRPr="00417916">
        <w:rPr>
          <w:bCs/>
        </w:rPr>
        <w:t xml:space="preserve"> конечности, выполняемые в облегченных условиях;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3.</w:t>
      </w:r>
      <w:r w:rsidRPr="00417916">
        <w:rPr>
          <w:bCs/>
        </w:rPr>
        <w:tab/>
        <w:t>изометрические напряжения отдельных мышц (мышечных групп) различной интенсивности и длительности;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4.</w:t>
      </w:r>
      <w:r w:rsidRPr="00417916">
        <w:rPr>
          <w:bCs/>
        </w:rPr>
        <w:tab/>
        <w:t xml:space="preserve">обучение пользованию </w:t>
      </w:r>
      <w:proofErr w:type="spellStart"/>
      <w:r w:rsidRPr="00417916">
        <w:rPr>
          <w:bCs/>
        </w:rPr>
        <w:t>ортезами</w:t>
      </w:r>
      <w:proofErr w:type="spellEnd"/>
      <w:r w:rsidRPr="00417916">
        <w:rPr>
          <w:bCs/>
        </w:rPr>
        <w:t xml:space="preserve"> и ходьбе при помощи костылей.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Цель лечения после прекращения иммобилизации </w:t>
      </w:r>
      <w:r w:rsidR="00417916" w:rsidRPr="00417916">
        <w:rPr>
          <w:bCs/>
        </w:rPr>
        <w:t>(поздний послеоперац</w:t>
      </w:r>
      <w:r w:rsidR="00417916" w:rsidRPr="00417916">
        <w:rPr>
          <w:bCs/>
        </w:rPr>
        <w:t>и</w:t>
      </w:r>
      <w:r w:rsidR="00417916" w:rsidRPr="00417916">
        <w:rPr>
          <w:bCs/>
        </w:rPr>
        <w:t>онный период)</w:t>
      </w:r>
      <w:r w:rsidRPr="00417916">
        <w:rPr>
          <w:bCs/>
        </w:rPr>
        <w:t>— улучшение подвижности суставов поврежденной конечности.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Задачи этого этапа: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1.</w:t>
      </w:r>
      <w:r w:rsidRPr="00417916">
        <w:rPr>
          <w:bCs/>
        </w:rPr>
        <w:tab/>
        <w:t>нормализация мышечного тонуса (расслабление мышц, точки пр</w:t>
      </w:r>
      <w:r w:rsidRPr="00417916">
        <w:rPr>
          <w:bCs/>
        </w:rPr>
        <w:t>и</w:t>
      </w:r>
      <w:r w:rsidRPr="00417916">
        <w:rPr>
          <w:bCs/>
        </w:rPr>
        <w:t>крепления которых были сближены в период иммобилизации, и легкая стимул</w:t>
      </w:r>
      <w:r w:rsidRPr="00417916">
        <w:rPr>
          <w:bCs/>
        </w:rPr>
        <w:t>я</w:t>
      </w:r>
      <w:r w:rsidRPr="00417916">
        <w:rPr>
          <w:bCs/>
        </w:rPr>
        <w:t>ция антагонистов);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2.</w:t>
      </w:r>
      <w:r w:rsidRPr="00417916">
        <w:rPr>
          <w:bCs/>
        </w:rPr>
        <w:tab/>
        <w:t xml:space="preserve">дозированное растяжение околосуставных тканей в соответствии с их механической прочностью; 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3.</w:t>
      </w:r>
      <w:r w:rsidRPr="00417916">
        <w:rPr>
          <w:bCs/>
        </w:rPr>
        <w:tab/>
        <w:t xml:space="preserve">улучшение трофики тканей </w:t>
      </w:r>
      <w:proofErr w:type="spellStart"/>
      <w:r w:rsidRPr="00417916">
        <w:rPr>
          <w:bCs/>
        </w:rPr>
        <w:t>ипсилатеральной</w:t>
      </w:r>
      <w:proofErr w:type="spellEnd"/>
      <w:r w:rsidRPr="00417916">
        <w:rPr>
          <w:bCs/>
        </w:rPr>
        <w:t xml:space="preserve"> конечности.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Основными средствами реализации программы данного периода являются: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1.</w:t>
      </w:r>
      <w:r w:rsidRPr="00417916">
        <w:rPr>
          <w:bCs/>
        </w:rPr>
        <w:tab/>
        <w:t>динамические упражнения с самопомощью;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2.</w:t>
      </w:r>
      <w:r w:rsidRPr="00417916">
        <w:rPr>
          <w:bCs/>
        </w:rPr>
        <w:tab/>
        <w:t>упражнения на расслабление,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3.</w:t>
      </w:r>
      <w:r w:rsidRPr="00417916">
        <w:rPr>
          <w:bCs/>
        </w:rPr>
        <w:tab/>
        <w:t>активно-пассивные упражнения;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4.</w:t>
      </w:r>
      <w:r w:rsidRPr="00417916">
        <w:rPr>
          <w:bCs/>
        </w:rPr>
        <w:tab/>
        <w:t>дозированные изометрические мышечные сокращения;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5.</w:t>
      </w:r>
      <w:r w:rsidRPr="00417916">
        <w:rPr>
          <w:bCs/>
        </w:rPr>
        <w:tab/>
        <w:t>постуральные упражнения (лечение положением);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6.</w:t>
      </w:r>
      <w:r w:rsidRPr="00417916">
        <w:rPr>
          <w:bCs/>
        </w:rPr>
        <w:tab/>
        <w:t>механотерапия;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7.</w:t>
      </w:r>
      <w:r w:rsidRPr="00417916">
        <w:rPr>
          <w:bCs/>
        </w:rPr>
        <w:tab/>
      </w:r>
      <w:proofErr w:type="spellStart"/>
      <w:r w:rsidRPr="00417916">
        <w:rPr>
          <w:bCs/>
        </w:rPr>
        <w:t>гидрокинезотерапия</w:t>
      </w:r>
      <w:proofErr w:type="spellEnd"/>
      <w:r w:rsidRPr="00417916">
        <w:rPr>
          <w:bCs/>
        </w:rPr>
        <w:t>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lastRenderedPageBreak/>
        <w:t>8.</w:t>
      </w:r>
      <w:r w:rsidRPr="00417916">
        <w:rPr>
          <w:bCs/>
        </w:rPr>
        <w:tab/>
        <w:t>массаж.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Целью завершающего этапа </w:t>
      </w:r>
      <w:r w:rsidR="00E73CD2" w:rsidRPr="00417916">
        <w:rPr>
          <w:bCs/>
        </w:rPr>
        <w:t xml:space="preserve">реабилитации </w:t>
      </w:r>
      <w:r w:rsidR="00417916" w:rsidRPr="00417916">
        <w:rPr>
          <w:bCs/>
        </w:rPr>
        <w:t>(продолжение позднего посл</w:t>
      </w:r>
      <w:r w:rsidR="00417916" w:rsidRPr="00417916">
        <w:rPr>
          <w:bCs/>
        </w:rPr>
        <w:t>е</w:t>
      </w:r>
      <w:r w:rsidR="00417916" w:rsidRPr="00417916">
        <w:rPr>
          <w:bCs/>
        </w:rPr>
        <w:t xml:space="preserve">операционного периода) </w:t>
      </w:r>
      <w:r w:rsidRPr="00417916">
        <w:rPr>
          <w:bCs/>
        </w:rPr>
        <w:t xml:space="preserve">является восстановление полной амплитуды движений в суставах, укрепление отдельных (ослабленных) мышечных групп, восстановление привычных двигательных стереотипов или формирование новых двигательных навыков (при сохраняющемся </w:t>
      </w:r>
      <w:r w:rsidR="00E73CD2" w:rsidRPr="00417916">
        <w:rPr>
          <w:bCs/>
        </w:rPr>
        <w:t>функциональном</w:t>
      </w:r>
      <w:r w:rsidRPr="00417916">
        <w:rPr>
          <w:bCs/>
        </w:rPr>
        <w:t xml:space="preserve"> дефекте), тренировка вынослив</w:t>
      </w:r>
      <w:r w:rsidRPr="00417916">
        <w:rPr>
          <w:bCs/>
        </w:rPr>
        <w:t>о</w:t>
      </w:r>
      <w:r w:rsidRPr="00417916">
        <w:rPr>
          <w:bCs/>
        </w:rPr>
        <w:t>сти.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На этом этапе лечения могут использоваться практически все средства </w:t>
      </w:r>
      <w:r w:rsidR="00E73CD2" w:rsidRPr="00417916">
        <w:rPr>
          <w:bCs/>
        </w:rPr>
        <w:t>ре</w:t>
      </w:r>
      <w:r w:rsidR="00E73CD2" w:rsidRPr="00417916">
        <w:rPr>
          <w:bCs/>
        </w:rPr>
        <w:t>а</w:t>
      </w:r>
      <w:r w:rsidR="00E73CD2" w:rsidRPr="00417916">
        <w:rPr>
          <w:bCs/>
        </w:rPr>
        <w:t xml:space="preserve">билитации </w:t>
      </w:r>
      <w:r w:rsidRPr="00417916">
        <w:rPr>
          <w:bCs/>
        </w:rPr>
        <w:t xml:space="preserve">в зависимости от степени выраженности функциональных изменений. </w:t>
      </w:r>
    </w:p>
    <w:p w:rsidR="009351C3" w:rsidRPr="00417916" w:rsidRDefault="00341B27" w:rsidP="007822FE">
      <w:pPr>
        <w:ind w:firstLine="680"/>
        <w:jc w:val="both"/>
        <w:rPr>
          <w:bCs/>
        </w:rPr>
      </w:pPr>
      <w:r w:rsidRPr="00417916">
        <w:rPr>
          <w:bCs/>
        </w:rPr>
        <w:t>Лишь</w:t>
      </w:r>
      <w:r w:rsidR="009351C3" w:rsidRPr="00417916">
        <w:rPr>
          <w:bCs/>
        </w:rPr>
        <w:t xml:space="preserve"> последовательное выполнение четырех основных задач определяет успех восстановления или компенсации двигательной функции: 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1.</w:t>
      </w:r>
      <w:r w:rsidRPr="00417916">
        <w:rPr>
          <w:bCs/>
        </w:rPr>
        <w:tab/>
        <w:t xml:space="preserve"> восстановление пассивной амплитуды движений в суставах; 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2.</w:t>
      </w:r>
      <w:r w:rsidRPr="00417916">
        <w:rPr>
          <w:bCs/>
        </w:rPr>
        <w:tab/>
        <w:t xml:space="preserve"> нормализация мышечного тонуса, силы и выносливости отдельных мышц и мышечных групп;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3.</w:t>
      </w:r>
      <w:r w:rsidRPr="00417916">
        <w:rPr>
          <w:bCs/>
        </w:rPr>
        <w:tab/>
        <w:t xml:space="preserve"> восстановление координации движений; 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4.</w:t>
      </w:r>
      <w:r w:rsidRPr="00417916">
        <w:rPr>
          <w:bCs/>
        </w:rPr>
        <w:tab/>
        <w:t xml:space="preserve"> тренировка выносливости — способности выполнять продолжител</w:t>
      </w:r>
      <w:r w:rsidRPr="00417916">
        <w:rPr>
          <w:bCs/>
        </w:rPr>
        <w:t>ь</w:t>
      </w:r>
      <w:r w:rsidRPr="00417916">
        <w:rPr>
          <w:bCs/>
        </w:rPr>
        <w:t>ную динамическую и статическую работу.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 xml:space="preserve">Залогом успешного выполнения любой программы </w:t>
      </w:r>
      <w:r w:rsidR="00E73CD2" w:rsidRPr="00417916">
        <w:rPr>
          <w:bCs/>
        </w:rPr>
        <w:t xml:space="preserve">реабилитации </w:t>
      </w:r>
      <w:r w:rsidRPr="00417916">
        <w:rPr>
          <w:bCs/>
        </w:rPr>
        <w:t>является соблюдение основных дидактических принципов: раннее начало, адекватность воздействия, длительность и регулярность, постепенное увеличение интенсивн</w:t>
      </w:r>
      <w:r w:rsidRPr="00417916">
        <w:rPr>
          <w:bCs/>
        </w:rPr>
        <w:t>о</w:t>
      </w:r>
      <w:r w:rsidRPr="00417916">
        <w:rPr>
          <w:bCs/>
        </w:rPr>
        <w:t>сти воздействия, контроль за правильностью исполнения.</w:t>
      </w:r>
    </w:p>
    <w:p w:rsidR="00341B27" w:rsidRPr="00417916" w:rsidRDefault="00341B27" w:rsidP="00E73CD2">
      <w:pPr>
        <w:spacing w:line="360" w:lineRule="auto"/>
        <w:ind w:firstLine="680"/>
        <w:jc w:val="both"/>
        <w:rPr>
          <w:b/>
          <w:bCs/>
          <w:i/>
        </w:rPr>
      </w:pP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Важным вопросом при подборе специальных упражнений для восстановл</w:t>
      </w:r>
      <w:r w:rsidRPr="00417916">
        <w:rPr>
          <w:bCs/>
        </w:rPr>
        <w:t>е</w:t>
      </w:r>
      <w:r w:rsidRPr="00417916">
        <w:rPr>
          <w:bCs/>
        </w:rPr>
        <w:t xml:space="preserve">ния или компенсации функции коленного сустава </w:t>
      </w:r>
      <w:r w:rsidR="00417916" w:rsidRPr="00417916">
        <w:rPr>
          <w:bCs/>
        </w:rPr>
        <w:t xml:space="preserve">при его нестабильности </w:t>
      </w:r>
      <w:r w:rsidRPr="00417916">
        <w:rPr>
          <w:bCs/>
        </w:rPr>
        <w:t>являе</w:t>
      </w:r>
      <w:r w:rsidRPr="00417916">
        <w:rPr>
          <w:bCs/>
        </w:rPr>
        <w:t>т</w:t>
      </w:r>
      <w:r w:rsidRPr="00417916">
        <w:rPr>
          <w:bCs/>
        </w:rPr>
        <w:t>ся исходное положение, в котором лучше проявляется активность тренируемой мышцы или ее порции. В литературе имеется большой массив данных о характере биоэлектрической активности мышц нижней конечности при различной патол</w:t>
      </w:r>
      <w:r w:rsidRPr="00417916">
        <w:rPr>
          <w:bCs/>
        </w:rPr>
        <w:t>о</w:t>
      </w:r>
      <w:r w:rsidRPr="00417916">
        <w:rPr>
          <w:bCs/>
        </w:rPr>
        <w:t xml:space="preserve">гии, в </w:t>
      </w:r>
      <w:proofErr w:type="spellStart"/>
      <w:r w:rsidRPr="00417916">
        <w:rPr>
          <w:bCs/>
        </w:rPr>
        <w:t>т.ч</w:t>
      </w:r>
      <w:proofErr w:type="spellEnd"/>
      <w:r w:rsidRPr="00417916">
        <w:rPr>
          <w:bCs/>
        </w:rPr>
        <w:t xml:space="preserve">. в ходьбе и при выполнении различных движений. Однако лишь </w:t>
      </w:r>
      <w:r w:rsidR="00E73CD2" w:rsidRPr="00417916">
        <w:rPr>
          <w:bCs/>
        </w:rPr>
        <w:t xml:space="preserve">в </w:t>
      </w:r>
      <w:r w:rsidRPr="00417916">
        <w:rPr>
          <w:bCs/>
        </w:rPr>
        <w:t>н</w:t>
      </w:r>
      <w:r w:rsidRPr="00417916">
        <w:rPr>
          <w:bCs/>
        </w:rPr>
        <w:t>е</w:t>
      </w:r>
      <w:r w:rsidRPr="00417916">
        <w:rPr>
          <w:bCs/>
        </w:rPr>
        <w:t>скольк</w:t>
      </w:r>
      <w:r w:rsidR="00E73CD2" w:rsidRPr="00417916">
        <w:rPr>
          <w:bCs/>
        </w:rPr>
        <w:t>их</w:t>
      </w:r>
      <w:r w:rsidRPr="00417916">
        <w:rPr>
          <w:bCs/>
        </w:rPr>
        <w:t xml:space="preserve"> исследовани</w:t>
      </w:r>
      <w:r w:rsidR="00E73CD2" w:rsidRPr="00417916">
        <w:rPr>
          <w:bCs/>
        </w:rPr>
        <w:t>ях</w:t>
      </w:r>
      <w:r w:rsidRPr="00417916">
        <w:rPr>
          <w:bCs/>
        </w:rPr>
        <w:t xml:space="preserve"> </w:t>
      </w:r>
      <w:r w:rsidR="00345A2B" w:rsidRPr="00417916">
        <w:rPr>
          <w:bCs/>
        </w:rPr>
        <w:t>содержится</w:t>
      </w:r>
      <w:r w:rsidRPr="00417916">
        <w:rPr>
          <w:bCs/>
        </w:rPr>
        <w:t xml:space="preserve"> оценка функции активных стабилизаторов коленного сустава при повреждениях его </w:t>
      </w:r>
      <w:proofErr w:type="spellStart"/>
      <w:r w:rsidRPr="00417916">
        <w:rPr>
          <w:bCs/>
        </w:rPr>
        <w:t>капсульно</w:t>
      </w:r>
      <w:proofErr w:type="spellEnd"/>
      <w:r w:rsidRPr="00417916">
        <w:rPr>
          <w:bCs/>
        </w:rPr>
        <w:t>-связочных структур в ходе выполнения специальных упражнений. Для обоснования рекомендуемых исхо</w:t>
      </w:r>
      <w:r w:rsidRPr="00417916">
        <w:rPr>
          <w:bCs/>
        </w:rPr>
        <w:t>д</w:t>
      </w:r>
      <w:r w:rsidRPr="00417916">
        <w:rPr>
          <w:bCs/>
        </w:rPr>
        <w:t xml:space="preserve">ных положений </w:t>
      </w:r>
      <w:r w:rsidR="00417916" w:rsidRPr="00417916">
        <w:rPr>
          <w:bCs/>
        </w:rPr>
        <w:t xml:space="preserve">нами </w:t>
      </w:r>
      <w:r w:rsidRPr="00417916">
        <w:rPr>
          <w:bCs/>
        </w:rPr>
        <w:t>была изучена интегральная биоэлектрическая активность эти</w:t>
      </w:r>
      <w:r w:rsidR="00E73CD2" w:rsidRPr="00417916">
        <w:rPr>
          <w:bCs/>
        </w:rPr>
        <w:t xml:space="preserve">х мышц. </w:t>
      </w:r>
      <w:r w:rsidRPr="00417916">
        <w:rPr>
          <w:bCs/>
        </w:rPr>
        <w:t xml:space="preserve"> Отмечено, что  биоэлектрическая активность прямой мышцы бедра в положении сидя несколько снижается, а активность </w:t>
      </w:r>
      <w:proofErr w:type="spellStart"/>
      <w:r w:rsidRPr="00417916">
        <w:rPr>
          <w:bCs/>
        </w:rPr>
        <w:t>односуставных</w:t>
      </w:r>
      <w:proofErr w:type="spellEnd"/>
      <w:r w:rsidRPr="00417916">
        <w:rPr>
          <w:bCs/>
        </w:rPr>
        <w:t xml:space="preserve"> головок ув</w:t>
      </w:r>
      <w:r w:rsidRPr="00417916">
        <w:rPr>
          <w:bCs/>
        </w:rPr>
        <w:t>е</w:t>
      </w:r>
      <w:r w:rsidRPr="00417916">
        <w:rPr>
          <w:bCs/>
        </w:rPr>
        <w:t>личивается. При разворачивании бедра внутрь большую активность проявляет наружная широкая мышца, а при наружной его ротации — внутренняя широкая.</w:t>
      </w:r>
      <w:r w:rsidR="00E73CD2" w:rsidRPr="00417916">
        <w:rPr>
          <w:bCs/>
        </w:rPr>
        <w:t xml:space="preserve"> </w:t>
      </w:r>
      <w:r w:rsidRPr="00417916">
        <w:rPr>
          <w:bCs/>
        </w:rPr>
        <w:t xml:space="preserve">Активность полусухожильной мышцы в положении лежа на животе при сгибании голени с нейтральной, </w:t>
      </w:r>
      <w:proofErr w:type="spellStart"/>
      <w:r w:rsidRPr="00417916">
        <w:rPr>
          <w:bCs/>
        </w:rPr>
        <w:t>супинационной</w:t>
      </w:r>
      <w:proofErr w:type="spellEnd"/>
      <w:r w:rsidRPr="00417916">
        <w:rPr>
          <w:bCs/>
        </w:rPr>
        <w:t xml:space="preserve"> и </w:t>
      </w:r>
      <w:proofErr w:type="spellStart"/>
      <w:r w:rsidRPr="00417916">
        <w:rPr>
          <w:bCs/>
        </w:rPr>
        <w:t>пронационной</w:t>
      </w:r>
      <w:proofErr w:type="spellEnd"/>
      <w:r w:rsidRPr="00417916">
        <w:rPr>
          <w:bCs/>
        </w:rPr>
        <w:t xml:space="preserve"> установкой почти один</w:t>
      </w:r>
      <w:r w:rsidRPr="00417916">
        <w:rPr>
          <w:bCs/>
        </w:rPr>
        <w:t>а</w:t>
      </w:r>
      <w:r w:rsidRPr="00417916">
        <w:rPr>
          <w:bCs/>
        </w:rPr>
        <w:t xml:space="preserve">кова. Активность двуглавой мышцы бедра в тех же условиях наибольшая при ее </w:t>
      </w:r>
      <w:proofErr w:type="spellStart"/>
      <w:r w:rsidRPr="00417916">
        <w:rPr>
          <w:bCs/>
        </w:rPr>
        <w:t>супинационной</w:t>
      </w:r>
      <w:proofErr w:type="spellEnd"/>
      <w:r w:rsidRPr="00417916">
        <w:rPr>
          <w:bCs/>
        </w:rPr>
        <w:t xml:space="preserve"> установке.</w:t>
      </w:r>
      <w:r w:rsidR="00E73CD2" w:rsidRPr="00417916">
        <w:rPr>
          <w:bCs/>
        </w:rPr>
        <w:t xml:space="preserve"> </w:t>
      </w:r>
      <w:r w:rsidRPr="00417916">
        <w:rPr>
          <w:bCs/>
        </w:rPr>
        <w:t>Активность прямой мышцы и напрягающей широкую фасцию бедра при поднимании выпрямленной ноги в положении лежа на спине примерно одинакова. При поднимании ее с отведением активность прямой мы</w:t>
      </w:r>
      <w:r w:rsidRPr="00417916">
        <w:rPr>
          <w:bCs/>
        </w:rPr>
        <w:t>ш</w:t>
      </w:r>
      <w:r w:rsidRPr="00417916">
        <w:rPr>
          <w:bCs/>
        </w:rPr>
        <w:t>цы становится меньше, а напрягающей широкую фасцию бедра увеличивается. Сравнивая активность прямой мышцы бедра и портняжной, при поднимании в</w:t>
      </w:r>
      <w:r w:rsidRPr="00417916">
        <w:rPr>
          <w:bCs/>
        </w:rPr>
        <w:t>ы</w:t>
      </w:r>
      <w:r w:rsidRPr="00417916">
        <w:rPr>
          <w:bCs/>
        </w:rPr>
        <w:lastRenderedPageBreak/>
        <w:t>прямленной ноги с ее нейтральной ротационной установкой отмеч</w:t>
      </w:r>
      <w:r w:rsidR="00E73CD2" w:rsidRPr="00417916">
        <w:rPr>
          <w:bCs/>
        </w:rPr>
        <w:t>ено</w:t>
      </w:r>
      <w:r w:rsidRPr="00417916">
        <w:rPr>
          <w:bCs/>
        </w:rPr>
        <w:t>, что акти</w:t>
      </w:r>
      <w:r w:rsidRPr="00417916">
        <w:rPr>
          <w:bCs/>
        </w:rPr>
        <w:t>в</w:t>
      </w:r>
      <w:r w:rsidRPr="00417916">
        <w:rPr>
          <w:bCs/>
        </w:rPr>
        <w:t>ность портняжной мышцы меньше, чем прямой. При выполнении того же движ</w:t>
      </w:r>
      <w:r w:rsidRPr="00417916">
        <w:rPr>
          <w:bCs/>
        </w:rPr>
        <w:t>е</w:t>
      </w:r>
      <w:r w:rsidRPr="00417916">
        <w:rPr>
          <w:bCs/>
        </w:rPr>
        <w:t>ния, но с небольшим сгибанием в коленных суставах и их разведением, снижается активность прямой мышцы и увеличивается у портняжной.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При поднимании на носки с разной установкой стоп выявлено, что при п</w:t>
      </w:r>
      <w:r w:rsidRPr="00417916">
        <w:rPr>
          <w:bCs/>
        </w:rPr>
        <w:t>а</w:t>
      </w:r>
      <w:r w:rsidRPr="00417916">
        <w:rPr>
          <w:bCs/>
        </w:rPr>
        <w:t>раллельных стопах активность головок икроножной мышцы одинакова, при с</w:t>
      </w:r>
      <w:r w:rsidRPr="00417916">
        <w:rPr>
          <w:bCs/>
        </w:rPr>
        <w:t>о</w:t>
      </w:r>
      <w:r w:rsidRPr="00417916">
        <w:rPr>
          <w:bCs/>
        </w:rPr>
        <w:t>единенных вместе пятках и разведенных в стороны носках — больше активность у наружной головки, а при соединенных вместе носках и разведенных в стороны пятках — внутренней.</w:t>
      </w:r>
    </w:p>
    <w:p w:rsidR="009351C3" w:rsidRPr="00417916" w:rsidRDefault="00341B27" w:rsidP="007822FE">
      <w:pPr>
        <w:ind w:firstLine="680"/>
        <w:jc w:val="both"/>
        <w:rPr>
          <w:bCs/>
        </w:rPr>
      </w:pPr>
      <w:r w:rsidRPr="00417916">
        <w:rPr>
          <w:bCs/>
        </w:rPr>
        <w:t>Н</w:t>
      </w:r>
      <w:r w:rsidR="009351C3" w:rsidRPr="00417916">
        <w:rPr>
          <w:bCs/>
        </w:rPr>
        <w:t xml:space="preserve">а основании проведенного </w:t>
      </w:r>
      <w:r w:rsidRPr="00417916">
        <w:rPr>
          <w:bCs/>
        </w:rPr>
        <w:t xml:space="preserve">нами </w:t>
      </w:r>
      <w:r w:rsidR="009351C3" w:rsidRPr="00417916">
        <w:rPr>
          <w:bCs/>
        </w:rPr>
        <w:t>исследования можно рекомендовать для избирательной тренировки активных стабилизаторов коленного сустава следу</w:t>
      </w:r>
      <w:r w:rsidR="009351C3" w:rsidRPr="00417916">
        <w:rPr>
          <w:bCs/>
        </w:rPr>
        <w:t>ю</w:t>
      </w:r>
      <w:r w:rsidR="009351C3" w:rsidRPr="00417916">
        <w:rPr>
          <w:bCs/>
        </w:rPr>
        <w:t>щие движения и исходные положения (</w:t>
      </w:r>
      <w:proofErr w:type="spellStart"/>
      <w:r w:rsidR="009351C3" w:rsidRPr="00417916">
        <w:rPr>
          <w:bCs/>
        </w:rPr>
        <w:t>и.п</w:t>
      </w:r>
      <w:proofErr w:type="spellEnd"/>
      <w:r w:rsidR="009351C3" w:rsidRPr="00417916">
        <w:rPr>
          <w:bCs/>
        </w:rPr>
        <w:t>.):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-</w:t>
      </w:r>
      <w:r w:rsidRPr="00417916">
        <w:rPr>
          <w:bCs/>
        </w:rPr>
        <w:tab/>
        <w:t xml:space="preserve">внутренняя широкая — разгибание голени в </w:t>
      </w:r>
      <w:proofErr w:type="spellStart"/>
      <w:r w:rsidRPr="00417916">
        <w:rPr>
          <w:bCs/>
        </w:rPr>
        <w:t>и.п</w:t>
      </w:r>
      <w:proofErr w:type="spellEnd"/>
      <w:r w:rsidRPr="00417916">
        <w:rPr>
          <w:bCs/>
        </w:rPr>
        <w:t>. сидя с развернутым кнаружи бедром;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-</w:t>
      </w:r>
      <w:r w:rsidRPr="00417916">
        <w:rPr>
          <w:bCs/>
        </w:rPr>
        <w:tab/>
        <w:t xml:space="preserve">наружная широкая — разгибание голени в </w:t>
      </w:r>
      <w:proofErr w:type="spellStart"/>
      <w:r w:rsidRPr="00417916">
        <w:rPr>
          <w:bCs/>
        </w:rPr>
        <w:t>и.п</w:t>
      </w:r>
      <w:proofErr w:type="spellEnd"/>
      <w:r w:rsidRPr="00417916">
        <w:rPr>
          <w:bCs/>
        </w:rPr>
        <w:t xml:space="preserve">. сидя </w:t>
      </w:r>
      <w:proofErr w:type="spellStart"/>
      <w:r w:rsidRPr="00417916">
        <w:rPr>
          <w:bCs/>
        </w:rPr>
        <w:t>сидя</w:t>
      </w:r>
      <w:proofErr w:type="spellEnd"/>
      <w:r w:rsidRPr="00417916">
        <w:rPr>
          <w:bCs/>
        </w:rPr>
        <w:t xml:space="preserve"> с разверн</w:t>
      </w:r>
      <w:r w:rsidRPr="00417916">
        <w:rPr>
          <w:bCs/>
        </w:rPr>
        <w:t>у</w:t>
      </w:r>
      <w:r w:rsidRPr="00417916">
        <w:rPr>
          <w:bCs/>
        </w:rPr>
        <w:t xml:space="preserve">тым </w:t>
      </w:r>
      <w:r w:rsidR="00345A2B" w:rsidRPr="00417916">
        <w:rPr>
          <w:bCs/>
        </w:rPr>
        <w:t>внутрь</w:t>
      </w:r>
      <w:r w:rsidRPr="00417916">
        <w:rPr>
          <w:bCs/>
        </w:rPr>
        <w:t xml:space="preserve"> бедром;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-</w:t>
      </w:r>
      <w:r w:rsidRPr="00417916">
        <w:rPr>
          <w:bCs/>
        </w:rPr>
        <w:tab/>
        <w:t xml:space="preserve">портняжная — приподнимание полусогнутой ноги в </w:t>
      </w:r>
      <w:proofErr w:type="spellStart"/>
      <w:r w:rsidRPr="00417916">
        <w:rPr>
          <w:bCs/>
        </w:rPr>
        <w:t>и.п</w:t>
      </w:r>
      <w:proofErr w:type="spellEnd"/>
      <w:r w:rsidRPr="00417916">
        <w:rPr>
          <w:bCs/>
        </w:rPr>
        <w:t>. лежа на спине с небольшим разведением в стороны коленных суставов;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-</w:t>
      </w:r>
      <w:r w:rsidRPr="00417916">
        <w:rPr>
          <w:bCs/>
        </w:rPr>
        <w:tab/>
        <w:t xml:space="preserve">полусухожильная — сгибание голени в </w:t>
      </w:r>
      <w:proofErr w:type="spellStart"/>
      <w:r w:rsidRPr="00417916">
        <w:rPr>
          <w:bCs/>
        </w:rPr>
        <w:t>и.п</w:t>
      </w:r>
      <w:proofErr w:type="spellEnd"/>
      <w:r w:rsidRPr="00417916">
        <w:rPr>
          <w:bCs/>
        </w:rPr>
        <w:t xml:space="preserve">. лежа на животе с </w:t>
      </w:r>
      <w:proofErr w:type="spellStart"/>
      <w:r w:rsidRPr="00417916">
        <w:rPr>
          <w:bCs/>
        </w:rPr>
        <w:t>прон</w:t>
      </w:r>
      <w:r w:rsidRPr="00417916">
        <w:rPr>
          <w:bCs/>
        </w:rPr>
        <w:t>а</w:t>
      </w:r>
      <w:r w:rsidRPr="00417916">
        <w:rPr>
          <w:bCs/>
        </w:rPr>
        <w:t>ционной</w:t>
      </w:r>
      <w:proofErr w:type="spellEnd"/>
      <w:r w:rsidRPr="00417916">
        <w:rPr>
          <w:bCs/>
        </w:rPr>
        <w:t xml:space="preserve"> ее установкой;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-</w:t>
      </w:r>
      <w:r w:rsidRPr="00417916">
        <w:rPr>
          <w:bCs/>
        </w:rPr>
        <w:tab/>
        <w:t xml:space="preserve">двуглавая бедра — сгибание голени в </w:t>
      </w:r>
      <w:proofErr w:type="spellStart"/>
      <w:r w:rsidRPr="00417916">
        <w:rPr>
          <w:bCs/>
        </w:rPr>
        <w:t>и.п</w:t>
      </w:r>
      <w:proofErr w:type="spellEnd"/>
      <w:r w:rsidRPr="00417916">
        <w:rPr>
          <w:bCs/>
        </w:rPr>
        <w:t xml:space="preserve">. лежа на животе с </w:t>
      </w:r>
      <w:proofErr w:type="spellStart"/>
      <w:r w:rsidRPr="00417916">
        <w:rPr>
          <w:bCs/>
        </w:rPr>
        <w:t>супин</w:t>
      </w:r>
      <w:r w:rsidRPr="00417916">
        <w:rPr>
          <w:bCs/>
        </w:rPr>
        <w:t>а</w:t>
      </w:r>
      <w:r w:rsidRPr="00417916">
        <w:rPr>
          <w:bCs/>
        </w:rPr>
        <w:t>ционной</w:t>
      </w:r>
      <w:proofErr w:type="spellEnd"/>
      <w:r w:rsidRPr="00417916">
        <w:rPr>
          <w:bCs/>
        </w:rPr>
        <w:t xml:space="preserve"> ее установкой;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-</w:t>
      </w:r>
      <w:r w:rsidRPr="00417916">
        <w:rPr>
          <w:bCs/>
        </w:rPr>
        <w:tab/>
        <w:t xml:space="preserve">напрягающая широкую фасцию бедра — поднимание выпрямленной ноги с ее отведением в </w:t>
      </w:r>
      <w:proofErr w:type="spellStart"/>
      <w:r w:rsidRPr="00417916">
        <w:rPr>
          <w:bCs/>
        </w:rPr>
        <w:t>и.п</w:t>
      </w:r>
      <w:proofErr w:type="spellEnd"/>
      <w:r w:rsidRPr="00417916">
        <w:rPr>
          <w:bCs/>
        </w:rPr>
        <w:t>. лежа на спине;</w:t>
      </w:r>
    </w:p>
    <w:p w:rsidR="009351C3" w:rsidRPr="00417916" w:rsidRDefault="009351C3" w:rsidP="007822FE">
      <w:pPr>
        <w:ind w:firstLine="680"/>
        <w:jc w:val="both"/>
        <w:rPr>
          <w:bCs/>
        </w:rPr>
      </w:pPr>
      <w:r w:rsidRPr="00417916">
        <w:rPr>
          <w:bCs/>
        </w:rPr>
        <w:t>-</w:t>
      </w:r>
      <w:r w:rsidRPr="00417916">
        <w:rPr>
          <w:bCs/>
        </w:rPr>
        <w:tab/>
        <w:t xml:space="preserve">внутренняя головка икроножной мышцы — приподнимание на носки в </w:t>
      </w:r>
      <w:proofErr w:type="spellStart"/>
      <w:r w:rsidRPr="00417916">
        <w:rPr>
          <w:bCs/>
        </w:rPr>
        <w:t>и.п</w:t>
      </w:r>
      <w:proofErr w:type="spellEnd"/>
      <w:r w:rsidRPr="00417916">
        <w:rPr>
          <w:bCs/>
        </w:rPr>
        <w:t>. стоя, носки вместе пятки врозь.</w:t>
      </w:r>
    </w:p>
    <w:p w:rsidR="00417916" w:rsidRPr="00417916" w:rsidRDefault="00417916" w:rsidP="00417916"/>
    <w:p w:rsidR="00417916" w:rsidRPr="00417916" w:rsidRDefault="00417916" w:rsidP="00417916"/>
    <w:p w:rsidR="00417916" w:rsidRPr="00417916" w:rsidRDefault="00417916" w:rsidP="00417916">
      <w:pPr>
        <w:jc w:val="center"/>
        <w:rPr>
          <w:b/>
          <w:i/>
        </w:rPr>
      </w:pPr>
      <w:r w:rsidRPr="00417916">
        <w:rPr>
          <w:b/>
          <w:i/>
        </w:rPr>
        <w:t>Программа реабилитации при сложном типе нестабильности коленного с</w:t>
      </w:r>
      <w:r w:rsidRPr="00417916">
        <w:rPr>
          <w:b/>
          <w:i/>
        </w:rPr>
        <w:t>у</w:t>
      </w:r>
      <w:r w:rsidRPr="00417916">
        <w:rPr>
          <w:b/>
          <w:i/>
        </w:rPr>
        <w:t>става</w:t>
      </w:r>
    </w:p>
    <w:p w:rsidR="00417916" w:rsidRPr="00417916" w:rsidRDefault="00417916" w:rsidP="00D74869">
      <w:pPr>
        <w:ind w:firstLine="709"/>
        <w:jc w:val="both"/>
      </w:pPr>
      <w:r w:rsidRPr="00417916">
        <w:t xml:space="preserve">При полном повреждении коллатеральных связок обычно одновременно нарушается целость и других </w:t>
      </w:r>
      <w:proofErr w:type="spellStart"/>
      <w:r w:rsidRPr="00417916">
        <w:t>капсульно</w:t>
      </w:r>
      <w:proofErr w:type="spellEnd"/>
      <w:r w:rsidRPr="00417916">
        <w:t>-связочных структур,</w:t>
      </w:r>
      <w:r w:rsidR="00D74869" w:rsidRPr="00417916">
        <w:t xml:space="preserve"> </w:t>
      </w:r>
      <w:r w:rsidRPr="00417916">
        <w:t xml:space="preserve"> развивается сло</w:t>
      </w:r>
      <w:r w:rsidRPr="00417916">
        <w:t>ж</w:t>
      </w:r>
      <w:r w:rsidRPr="00417916">
        <w:t>ная (</w:t>
      </w:r>
      <w:proofErr w:type="spellStart"/>
      <w:r w:rsidRPr="00417916">
        <w:t>многоплоскосная</w:t>
      </w:r>
      <w:proofErr w:type="spellEnd"/>
      <w:r w:rsidRPr="00417916">
        <w:t>) нестабильность. Тактика лечения при сложном типе н</w:t>
      </w:r>
      <w:r w:rsidRPr="00417916">
        <w:t>е</w:t>
      </w:r>
      <w:r w:rsidRPr="00417916">
        <w:t>стабильности зависит от уровня функциональных притязаний пациента, ее формы и вида.</w:t>
      </w:r>
    </w:p>
    <w:p w:rsidR="00417916" w:rsidRPr="00417916" w:rsidRDefault="00417916" w:rsidP="00D74869">
      <w:pPr>
        <w:ind w:firstLine="709"/>
        <w:jc w:val="both"/>
      </w:pPr>
      <w:r w:rsidRPr="00417916">
        <w:t xml:space="preserve">При компенсированных формах лечение консервативное. Ведущее место в нем отводится функциональной терапии. При </w:t>
      </w:r>
      <w:proofErr w:type="spellStart"/>
      <w:r w:rsidRPr="00417916">
        <w:t>субкомпенсированных</w:t>
      </w:r>
      <w:proofErr w:type="spellEnd"/>
      <w:r w:rsidRPr="00417916">
        <w:t xml:space="preserve"> формах оно может быть как оперативным, так и консервативным, а при декомпенсированных только оперативным. Но и при оперативном лечении функциональная терапия з</w:t>
      </w:r>
      <w:r w:rsidRPr="00417916">
        <w:t>а</w:t>
      </w:r>
      <w:r w:rsidRPr="00417916">
        <w:t>нимает ведущие позиции в послеоперационном периоде.</w:t>
      </w:r>
    </w:p>
    <w:p w:rsidR="00417916" w:rsidRPr="00417916" w:rsidRDefault="00417916" w:rsidP="00D74869">
      <w:pPr>
        <w:ind w:firstLine="709"/>
        <w:jc w:val="both"/>
      </w:pPr>
      <w:r w:rsidRPr="00417916">
        <w:t>При высоком уровне функциональных притязаний пациента (спортсмены, артисты балета и т.п.) показания к оперативному лечению расширяются, а при низком (лица страдающие тяжелыми соматическими заболеваниями) — огран</w:t>
      </w:r>
      <w:r w:rsidRPr="00417916">
        <w:t>и</w:t>
      </w:r>
      <w:r w:rsidRPr="00417916">
        <w:t>чиваются.</w:t>
      </w:r>
    </w:p>
    <w:p w:rsidR="00417916" w:rsidRDefault="00417916" w:rsidP="00D74869">
      <w:pPr>
        <w:ind w:firstLine="709"/>
        <w:jc w:val="both"/>
      </w:pPr>
      <w:r w:rsidRPr="00417916">
        <w:lastRenderedPageBreak/>
        <w:t>Большое значение при выборе тактики лечения имеет наличие сопутству</w:t>
      </w:r>
      <w:r w:rsidRPr="00417916">
        <w:t>ю</w:t>
      </w:r>
      <w:r w:rsidRPr="00417916">
        <w:t>щих заболеваний поврежденного коленного сустава и его функция. Так, при вт</w:t>
      </w:r>
      <w:r w:rsidRPr="00417916">
        <w:t>о</w:t>
      </w:r>
      <w:r w:rsidRPr="00417916">
        <w:t xml:space="preserve">ричном </w:t>
      </w:r>
      <w:proofErr w:type="spellStart"/>
      <w:r w:rsidRPr="00417916">
        <w:t>синовите</w:t>
      </w:r>
      <w:proofErr w:type="spellEnd"/>
      <w:r w:rsidRPr="00417916">
        <w:t xml:space="preserve"> на почве </w:t>
      </w:r>
      <w:proofErr w:type="spellStart"/>
      <w:r w:rsidRPr="00417916">
        <w:t>псттравматического</w:t>
      </w:r>
      <w:proofErr w:type="spellEnd"/>
      <w:r w:rsidRPr="00417916">
        <w:t xml:space="preserve"> </w:t>
      </w:r>
      <w:proofErr w:type="spellStart"/>
      <w:r w:rsidRPr="00417916">
        <w:t>гонартроза</w:t>
      </w:r>
      <w:proofErr w:type="spellEnd"/>
      <w:r w:rsidRPr="00417916">
        <w:t>, даже при незнач</w:t>
      </w:r>
      <w:r w:rsidRPr="00417916">
        <w:t>и</w:t>
      </w:r>
      <w:r w:rsidRPr="00417916">
        <w:t xml:space="preserve">тельном нарушении устойчивости сустава, получить компенсацию его функции за счет активизации околосуставных мышц не представляется возможным, т.к. их напряжение сопровождается появлением (усилением) болевого синдрома. При </w:t>
      </w:r>
      <w:proofErr w:type="spellStart"/>
      <w:r w:rsidRPr="00417916">
        <w:t>постиммобилизационной</w:t>
      </w:r>
      <w:proofErr w:type="spellEnd"/>
      <w:r w:rsidRPr="00417916">
        <w:t xml:space="preserve"> контрактуре даже тяжелая нестабильность не будет пр</w:t>
      </w:r>
      <w:r w:rsidRPr="00417916">
        <w:t>о</w:t>
      </w:r>
      <w:r w:rsidRPr="00417916">
        <w:t>являться в полной мере. Устранение же ограничения подвижности ведет к усил</w:t>
      </w:r>
      <w:r w:rsidRPr="00417916">
        <w:t>е</w:t>
      </w:r>
      <w:r w:rsidRPr="00417916">
        <w:t>нию нестабильности. Все эти моменты должны приниматься во внимание при с</w:t>
      </w:r>
      <w:r w:rsidRPr="00417916">
        <w:t>о</w:t>
      </w:r>
      <w:r w:rsidRPr="00417916">
        <w:t>ставлении программы реабилитации больных со сложным типом нестабильности.</w:t>
      </w:r>
    </w:p>
    <w:p w:rsidR="00D74869" w:rsidRPr="00417916" w:rsidRDefault="00D74869" w:rsidP="00D74869">
      <w:pPr>
        <w:ind w:firstLine="709"/>
        <w:jc w:val="both"/>
      </w:pPr>
    </w:p>
    <w:p w:rsidR="00417916" w:rsidRDefault="00417916" w:rsidP="00D74869">
      <w:pPr>
        <w:jc w:val="center"/>
        <w:rPr>
          <w:i/>
        </w:rPr>
      </w:pPr>
      <w:r w:rsidRPr="00D74869">
        <w:rPr>
          <w:i/>
        </w:rPr>
        <w:t xml:space="preserve">Программа реабилитации при </w:t>
      </w:r>
      <w:proofErr w:type="spellStart"/>
      <w:r w:rsidRPr="00D74869">
        <w:rPr>
          <w:i/>
        </w:rPr>
        <w:t>антеромедиальной</w:t>
      </w:r>
      <w:proofErr w:type="spellEnd"/>
      <w:r w:rsidRPr="00D74869">
        <w:rPr>
          <w:i/>
        </w:rPr>
        <w:t xml:space="preserve"> нестабильности</w:t>
      </w:r>
    </w:p>
    <w:p w:rsidR="00D74869" w:rsidRPr="00D74869" w:rsidRDefault="00D74869" w:rsidP="00D74869">
      <w:pPr>
        <w:jc w:val="center"/>
        <w:rPr>
          <w:i/>
        </w:rPr>
      </w:pPr>
    </w:p>
    <w:p w:rsidR="00417916" w:rsidRPr="00417916" w:rsidRDefault="00417916" w:rsidP="00D74869">
      <w:pPr>
        <w:ind w:firstLine="709"/>
        <w:jc w:val="both"/>
      </w:pPr>
      <w:r w:rsidRPr="00417916">
        <w:t xml:space="preserve">Все варианты смещения голени, встречающиеся при I степени </w:t>
      </w:r>
      <w:proofErr w:type="spellStart"/>
      <w:r w:rsidRPr="00417916">
        <w:t>антеромед</w:t>
      </w:r>
      <w:r w:rsidRPr="00417916">
        <w:t>и</w:t>
      </w:r>
      <w:r w:rsidRPr="00417916">
        <w:t>альной</w:t>
      </w:r>
      <w:proofErr w:type="spellEnd"/>
      <w:r w:rsidRPr="00417916">
        <w:t xml:space="preserve"> нестабильности, относятся к потенциально хорошо компенсируемым, т.е. неполноценность пассивных стабилизаторов коленного сустава, возникающая в результате </w:t>
      </w:r>
      <w:r w:rsidR="00D74869" w:rsidRPr="00417916">
        <w:t>повреждения</w:t>
      </w:r>
      <w:r w:rsidRPr="00417916">
        <w:t xml:space="preserve"> </w:t>
      </w:r>
      <w:proofErr w:type="spellStart"/>
      <w:r w:rsidRPr="00417916">
        <w:t>капсульно</w:t>
      </w:r>
      <w:proofErr w:type="spellEnd"/>
      <w:r w:rsidRPr="00417916">
        <w:t>-связочных структур, может быть перекрыта при усилении функциональных возможностей околосуставных мышц в результате их целенаправленной тренировки</w:t>
      </w:r>
      <w:r w:rsidR="00D74869">
        <w:t>, т.е. в результате консервативного лечения</w:t>
      </w:r>
      <w:r w:rsidRPr="00417916">
        <w:t>. По данным биомеханических исследований к мышцам способным противодейств</w:t>
      </w:r>
      <w:r w:rsidRPr="00417916">
        <w:t>о</w:t>
      </w:r>
      <w:r w:rsidRPr="00417916">
        <w:t xml:space="preserve">вать смещениям голени вперед и ее вальгусной девиации относятся внутренняя широкая, портняжная, полусухожильная, полуперепончатая, подколенная и </w:t>
      </w:r>
      <w:r w:rsidR="00D74869">
        <w:t>вну</w:t>
      </w:r>
      <w:r w:rsidR="00D74869">
        <w:t>т</w:t>
      </w:r>
      <w:r w:rsidR="00D74869">
        <w:t>ренняя головка икроножной</w:t>
      </w:r>
      <w:r w:rsidRPr="00417916">
        <w:t>. Таким образом, для восстановления и компенсации функции коленного сустава средствами функциональной терапии при всех степ</w:t>
      </w:r>
      <w:r w:rsidRPr="00417916">
        <w:t>е</w:t>
      </w:r>
      <w:r w:rsidRPr="00417916">
        <w:t xml:space="preserve">нях </w:t>
      </w:r>
      <w:proofErr w:type="spellStart"/>
      <w:r w:rsidRPr="00417916">
        <w:t>антеромедиальной</w:t>
      </w:r>
      <w:proofErr w:type="spellEnd"/>
      <w:r w:rsidRPr="00417916">
        <w:t xml:space="preserve"> нестабильности необходимо укреплять указанные мышцы.</w:t>
      </w:r>
    </w:p>
    <w:p w:rsidR="00FE49F5" w:rsidRDefault="00FE49F5" w:rsidP="00FE49F5">
      <w:pPr>
        <w:ind w:firstLine="709"/>
        <w:jc w:val="both"/>
      </w:pPr>
      <w:r>
        <w:t xml:space="preserve">При II и III степени </w:t>
      </w:r>
      <w:proofErr w:type="spellStart"/>
      <w:r>
        <w:t>антеромедиальной</w:t>
      </w:r>
      <w:proofErr w:type="spellEnd"/>
      <w:r>
        <w:t xml:space="preserve"> нестабильности лечение операти</w:t>
      </w:r>
      <w:r>
        <w:t>в</w:t>
      </w:r>
      <w:r>
        <w:t xml:space="preserve">ное. Характер оперативных вмешательств зависит от вида нестабильности, уровня физической активности и биомеханических особенностей движений выполняемых при занятиях спортом, сценической или иной профессиональной деятельности. Методика дифференцированного оперативного лечения </w:t>
      </w:r>
      <w:proofErr w:type="spellStart"/>
      <w:r>
        <w:t>основанна</w:t>
      </w:r>
      <w:proofErr w:type="spellEnd"/>
      <w:r>
        <w:t xml:space="preserve"> на предложе</w:t>
      </w:r>
      <w:r>
        <w:t>н</w:t>
      </w:r>
      <w:r>
        <w:t xml:space="preserve">ной нами классификации разработана С.П. Мироновым и А.К. </w:t>
      </w:r>
      <w:proofErr w:type="spellStart"/>
      <w:r>
        <w:t>Орлецким</w:t>
      </w:r>
      <w:proofErr w:type="spellEnd"/>
      <w:r>
        <w:t>.</w:t>
      </w:r>
    </w:p>
    <w:p w:rsidR="00FE49F5" w:rsidRDefault="00FE49F5" w:rsidP="00FE49F5">
      <w:pPr>
        <w:ind w:firstLine="709"/>
        <w:jc w:val="both"/>
      </w:pPr>
      <w:r>
        <w:t>Во всех случаях, если до операции отмечалось ограничение амплитуды па</w:t>
      </w:r>
      <w:r>
        <w:t>с</w:t>
      </w:r>
      <w:r>
        <w:t>сивных и активных движений, слабость околосуставных мышц проводился курс предоперационной подготовки, целью которой являлось устранение указанных нарушений функции.</w:t>
      </w:r>
    </w:p>
    <w:p w:rsidR="00FE49F5" w:rsidRDefault="00FE49F5" w:rsidP="00D74869">
      <w:pPr>
        <w:ind w:firstLine="709"/>
        <w:jc w:val="both"/>
      </w:pPr>
    </w:p>
    <w:p w:rsidR="00417916" w:rsidRPr="00417916" w:rsidRDefault="00417916" w:rsidP="00D74869">
      <w:pPr>
        <w:ind w:firstLine="709"/>
        <w:jc w:val="both"/>
      </w:pPr>
      <w:r w:rsidRPr="00417916">
        <w:t xml:space="preserve">На этапе дифференцированной тренировки мышц </w:t>
      </w:r>
      <w:r w:rsidR="00FE49F5">
        <w:t xml:space="preserve">при </w:t>
      </w:r>
      <w:proofErr w:type="spellStart"/>
      <w:r w:rsidR="00FE49F5">
        <w:t>антеромедиальной</w:t>
      </w:r>
      <w:proofErr w:type="spellEnd"/>
      <w:r w:rsidR="00FE49F5">
        <w:t xml:space="preserve"> нестабильности </w:t>
      </w:r>
      <w:r w:rsidRPr="00417916">
        <w:t>обращается особое</w:t>
      </w:r>
      <w:r w:rsidR="00D74869">
        <w:t xml:space="preserve"> внимание на внутреннюю широкую. </w:t>
      </w:r>
      <w:r w:rsidRPr="00417916">
        <w:t>Кроме того, укрепляются полусухожильная, полуперепончатая, подколенная, портня</w:t>
      </w:r>
      <w:r w:rsidRPr="00417916">
        <w:t>ж</w:t>
      </w:r>
      <w:r w:rsidRPr="00417916">
        <w:t>ная и внутренняя головка икроножной мышцы.</w:t>
      </w:r>
    </w:p>
    <w:p w:rsidR="00417916" w:rsidRPr="00417916" w:rsidRDefault="00417916" w:rsidP="00D74869">
      <w:pPr>
        <w:ind w:firstLine="709"/>
        <w:jc w:val="both"/>
      </w:pPr>
      <w:r w:rsidRPr="00417916">
        <w:t>К тренировке полусухожильной и полуперепончатой мышцы приступают при достижении сгибания голени до прямого угла. При оценке 2 балла, для созд</w:t>
      </w:r>
      <w:r w:rsidRPr="00417916">
        <w:t>а</w:t>
      </w:r>
      <w:r w:rsidRPr="00417916">
        <w:t xml:space="preserve">ния облегченных условий мышечной работы, используется исходное положение лежа на боку. Сгибание голени производится с </w:t>
      </w:r>
      <w:proofErr w:type="spellStart"/>
      <w:r w:rsidRPr="00417916">
        <w:t>пронационной</w:t>
      </w:r>
      <w:proofErr w:type="spellEnd"/>
      <w:r w:rsidRPr="00417916">
        <w:t xml:space="preserve"> ее установкой, скользя по полированной панели. Затем нагрузка увеличивается за счет того, что </w:t>
      </w:r>
      <w:r w:rsidRPr="00417916">
        <w:lastRenderedPageBreak/>
        <w:t xml:space="preserve">движение выполняется против наклона этой панели. В последующем, при оценке 3 балла, переходят к сгибанию с той же установкой голени в положении лежа на животе, а на завершающем этапе тренировки этих мышц движение выполняется с противодействием (рука инструктора, блок или </w:t>
      </w:r>
      <w:r w:rsidR="00D74869" w:rsidRPr="00417916">
        <w:t>манжета</w:t>
      </w:r>
      <w:r w:rsidRPr="00417916">
        <w:t xml:space="preserve"> с грузом, эспандер и т.п.). Аналогичные упражнения выполняются в положении стоя на здоровой ноге, прижав таз и коленные </w:t>
      </w:r>
      <w:r w:rsidR="00D74869" w:rsidRPr="00417916">
        <w:t>суставы</w:t>
      </w:r>
      <w:r w:rsidRPr="00417916">
        <w:t xml:space="preserve"> к гимнастической стенке. В начале это движения в медленном темпе, затем темп доводят до среднего, а число повторений до ле</w:t>
      </w:r>
      <w:r w:rsidRPr="00417916">
        <w:t>г</w:t>
      </w:r>
      <w:r w:rsidRPr="00417916">
        <w:t>кого утомления данной мышечной группы. Для лиц привыкших в высокому уро</w:t>
      </w:r>
      <w:r w:rsidRPr="00417916">
        <w:t>в</w:t>
      </w:r>
      <w:r w:rsidRPr="00417916">
        <w:t>ню физической активности в комплекс включается специальное динамическое упражнение в положении сидя на роликовом стуле. Пациент садится на сидение, берется руками за него, соединяет вместе колени и перемещается вперед, пер</w:t>
      </w:r>
      <w:r w:rsidRPr="00417916">
        <w:t>е</w:t>
      </w:r>
      <w:r w:rsidRPr="00417916">
        <w:t xml:space="preserve">ставляя ноги с </w:t>
      </w:r>
      <w:proofErr w:type="spellStart"/>
      <w:r w:rsidRPr="00417916">
        <w:t>пронационной</w:t>
      </w:r>
      <w:proofErr w:type="spellEnd"/>
      <w:r w:rsidRPr="00417916">
        <w:t xml:space="preserve"> установкой голени. Похожее упражнение, но с меньшей нагрузкой, можно выполнять с использованием роликового </w:t>
      </w:r>
      <w:proofErr w:type="spellStart"/>
      <w:r w:rsidRPr="00417916">
        <w:t>массажера</w:t>
      </w:r>
      <w:proofErr w:type="spellEnd"/>
      <w:r w:rsidRPr="00417916">
        <w:t xml:space="preserve"> для стоп. В этом случае пациент садится на обычный стул, соединяет вместе к</w:t>
      </w:r>
      <w:r w:rsidRPr="00417916">
        <w:t>о</w:t>
      </w:r>
      <w:r w:rsidRPr="00417916">
        <w:t xml:space="preserve">лени и ставит стопы на полувал </w:t>
      </w:r>
      <w:proofErr w:type="spellStart"/>
      <w:r w:rsidRPr="00417916">
        <w:t>массажера</w:t>
      </w:r>
      <w:proofErr w:type="spellEnd"/>
      <w:r w:rsidRPr="00417916">
        <w:t xml:space="preserve">, придав голеням </w:t>
      </w:r>
      <w:proofErr w:type="spellStart"/>
      <w:r w:rsidRPr="00417916">
        <w:t>пронационную</w:t>
      </w:r>
      <w:proofErr w:type="spellEnd"/>
      <w:r w:rsidRPr="00417916">
        <w:t xml:space="preserve"> уст</w:t>
      </w:r>
      <w:r w:rsidRPr="00417916">
        <w:t>а</w:t>
      </w:r>
      <w:r w:rsidRPr="00417916">
        <w:t>новку. Затем поочередно прокатывается каждый полувал то одной, то другой ст</w:t>
      </w:r>
      <w:r w:rsidRPr="00417916">
        <w:t>о</w:t>
      </w:r>
      <w:r w:rsidRPr="00417916">
        <w:t xml:space="preserve">пой. Угол сгибания в коленном суставе должен постепенно уменьшаться за счет перемещения </w:t>
      </w:r>
      <w:proofErr w:type="spellStart"/>
      <w:r w:rsidRPr="00417916">
        <w:t>массажера</w:t>
      </w:r>
      <w:proofErr w:type="spellEnd"/>
      <w:r w:rsidRPr="00417916">
        <w:t>, а нагрузка увеличиваться при увеличении фрикционного противодействия вращению полувалов. Для укрепления полусухожильной и п</w:t>
      </w:r>
      <w:r w:rsidRPr="00417916">
        <w:t>о</w:t>
      </w:r>
      <w:r w:rsidRPr="00417916">
        <w:t>луперепончатой мышцы в динамическом режиме с противодействием использ</w:t>
      </w:r>
      <w:r w:rsidRPr="00417916">
        <w:t>у</w:t>
      </w:r>
      <w:r w:rsidRPr="00417916">
        <w:t>ются и аппараты механотерапии маятникового типа. Тренировка также проводи</w:t>
      </w:r>
      <w:r w:rsidRPr="00417916">
        <w:t>т</w:t>
      </w:r>
      <w:r w:rsidRPr="00417916">
        <w:t xml:space="preserve">ся в положении сидя и лежа с </w:t>
      </w:r>
      <w:proofErr w:type="spellStart"/>
      <w:r w:rsidRPr="00417916">
        <w:t>пронационой</w:t>
      </w:r>
      <w:proofErr w:type="spellEnd"/>
      <w:r w:rsidRPr="00417916">
        <w:t xml:space="preserve"> установкой голени.</w:t>
      </w:r>
    </w:p>
    <w:p w:rsidR="00417916" w:rsidRPr="00417916" w:rsidRDefault="00417916" w:rsidP="00D74869">
      <w:pPr>
        <w:ind w:firstLine="709"/>
        <w:jc w:val="both"/>
      </w:pPr>
      <w:r w:rsidRPr="00417916">
        <w:t xml:space="preserve">Тренировку подколенной мышцы можно начинать при достижении угла сгибания в коленном суставе более 150°. </w:t>
      </w:r>
      <w:r w:rsidR="00D74869">
        <w:t>Д</w:t>
      </w:r>
      <w:r w:rsidR="00D74869" w:rsidRPr="00417916">
        <w:t xml:space="preserve">ля ее укрепления </w:t>
      </w:r>
      <w:r w:rsidR="00D74869">
        <w:t>нужно</w:t>
      </w:r>
      <w:r w:rsidRPr="00417916">
        <w:t xml:space="preserve"> использ</w:t>
      </w:r>
      <w:r w:rsidR="00D74869">
        <w:t>овать</w:t>
      </w:r>
      <w:r w:rsidRPr="00417916">
        <w:t xml:space="preserve"> исходное положение лежа на боку на кушетке, колено согнуто под углом 150°, стопа свешена за край кушетки. Пациент активно придает голени </w:t>
      </w:r>
      <w:proofErr w:type="spellStart"/>
      <w:r w:rsidRPr="00417916">
        <w:t>пронационную</w:t>
      </w:r>
      <w:proofErr w:type="spellEnd"/>
      <w:r w:rsidRPr="00417916">
        <w:t xml:space="preserve"> установку, сохраняет ее 5 сек и возвращается в исходную позицию.</w:t>
      </w:r>
    </w:p>
    <w:p w:rsidR="00417916" w:rsidRPr="00417916" w:rsidRDefault="00417916" w:rsidP="00D74869">
      <w:pPr>
        <w:ind w:firstLine="709"/>
        <w:jc w:val="both"/>
      </w:pPr>
      <w:r w:rsidRPr="00417916">
        <w:t>Тренировка этой мышцы с противодействием проводится на механотер</w:t>
      </w:r>
      <w:r w:rsidRPr="00417916">
        <w:t>а</w:t>
      </w:r>
      <w:r w:rsidRPr="00417916">
        <w:t>певтическом аппарате маятникового типа</w:t>
      </w:r>
      <w:r w:rsidR="00D74869">
        <w:t xml:space="preserve"> или с электроприводом с </w:t>
      </w:r>
      <w:proofErr w:type="spellStart"/>
      <w:r w:rsidR="00D74869">
        <w:t>изокинетич</w:t>
      </w:r>
      <w:r w:rsidR="00D74869">
        <w:t>е</w:t>
      </w:r>
      <w:r w:rsidR="00D74869">
        <w:t>ском</w:t>
      </w:r>
      <w:proofErr w:type="spellEnd"/>
      <w:r w:rsidR="00D74869">
        <w:t xml:space="preserve"> режиме</w:t>
      </w:r>
      <w:r w:rsidRPr="00417916">
        <w:t>. Пациент ложится, сгибает колено до 150°, голень размещается на подставке, стопа фиксируется с помощью приставки для разработки голеносто</w:t>
      </w:r>
      <w:r w:rsidRPr="00417916">
        <w:t>п</w:t>
      </w:r>
      <w:r w:rsidRPr="00417916">
        <w:t xml:space="preserve">ного сустава, ось вращения аппарата совмещается с продольной осью голени, стопа устанавливается в крайнее </w:t>
      </w:r>
      <w:proofErr w:type="spellStart"/>
      <w:r w:rsidRPr="00417916">
        <w:t>супинационное</w:t>
      </w:r>
      <w:proofErr w:type="spellEnd"/>
      <w:r w:rsidRPr="00417916">
        <w:t xml:space="preserve"> положение, после чего </w:t>
      </w:r>
      <w:proofErr w:type="spellStart"/>
      <w:r w:rsidRPr="00417916">
        <w:t>предлог</w:t>
      </w:r>
      <w:r w:rsidRPr="00417916">
        <w:t>а</w:t>
      </w:r>
      <w:r w:rsidRPr="00417916">
        <w:t>ется</w:t>
      </w:r>
      <w:proofErr w:type="spellEnd"/>
      <w:r w:rsidRPr="00417916">
        <w:t xml:space="preserve"> активно </w:t>
      </w:r>
      <w:proofErr w:type="spellStart"/>
      <w:r w:rsidRPr="00417916">
        <w:t>пронировать</w:t>
      </w:r>
      <w:proofErr w:type="spellEnd"/>
      <w:r w:rsidRPr="00417916">
        <w:t xml:space="preserve"> голень. В первую процедуру движение выполняется без дополнительного отягощения, затем оно увеличивается за счет изменения длины маятника и груза. Аналогично проводится тренировка пронаторов голени в </w:t>
      </w:r>
      <w:proofErr w:type="spellStart"/>
      <w:r w:rsidRPr="00417916">
        <w:t>из</w:t>
      </w:r>
      <w:r w:rsidRPr="00417916">
        <w:t>о</w:t>
      </w:r>
      <w:r w:rsidRPr="00417916">
        <w:t>кинетическом</w:t>
      </w:r>
      <w:proofErr w:type="spellEnd"/>
      <w:r w:rsidRPr="00417916">
        <w:t xml:space="preserve"> режиме, но стопа фиксируется к </w:t>
      </w:r>
      <w:proofErr w:type="spellStart"/>
      <w:r w:rsidRPr="00417916">
        <w:t>изокинетическому</w:t>
      </w:r>
      <w:proofErr w:type="spellEnd"/>
      <w:r w:rsidRPr="00417916">
        <w:t xml:space="preserve"> аппарату. Во всех случаях нужно следить за тем, чтобы был максимально жестко фиксирован голеностопный сустав, т.к. в противном случае </w:t>
      </w:r>
      <w:proofErr w:type="spellStart"/>
      <w:r w:rsidRPr="00417916">
        <w:t>укреплятся</w:t>
      </w:r>
      <w:proofErr w:type="spellEnd"/>
      <w:r w:rsidRPr="00417916">
        <w:t xml:space="preserve"> будут пронаторы ст</w:t>
      </w:r>
      <w:r w:rsidRPr="00417916">
        <w:t>о</w:t>
      </w:r>
      <w:r w:rsidRPr="00417916">
        <w:t>пы.</w:t>
      </w:r>
    </w:p>
    <w:p w:rsidR="00417916" w:rsidRPr="00417916" w:rsidRDefault="00417916" w:rsidP="00D74869">
      <w:pPr>
        <w:ind w:firstLine="709"/>
        <w:jc w:val="both"/>
      </w:pPr>
      <w:r w:rsidRPr="00417916">
        <w:t xml:space="preserve">К тренировке портняжной мышцы приступают не ранее, чем через 6 недель после </w:t>
      </w:r>
      <w:r w:rsidR="00D74869">
        <w:t>операции</w:t>
      </w:r>
      <w:r w:rsidRPr="00417916">
        <w:t xml:space="preserve">, т.к. при ее напряжении с противодействием в более ранние сроки может растягиваться рубец медиального отдела </w:t>
      </w:r>
      <w:proofErr w:type="spellStart"/>
      <w:r w:rsidRPr="00417916">
        <w:t>капсульно</w:t>
      </w:r>
      <w:proofErr w:type="spellEnd"/>
      <w:r w:rsidRPr="00417916">
        <w:t>-связочного аппарата. Кроме того, к обязательным предварительным условием начала укрепления пор</w:t>
      </w:r>
      <w:r w:rsidRPr="00417916">
        <w:t>т</w:t>
      </w:r>
      <w:r w:rsidRPr="00417916">
        <w:t xml:space="preserve">няжной мышцы относится восстановление функции внутренней широкой, т.к. ее </w:t>
      </w:r>
      <w:r w:rsidRPr="00417916">
        <w:lastRenderedPageBreak/>
        <w:t xml:space="preserve">горизонтальный </w:t>
      </w:r>
      <w:r w:rsidR="00D74869" w:rsidRPr="00417916">
        <w:t>пучок</w:t>
      </w:r>
      <w:r w:rsidRPr="00417916">
        <w:t>, натягивающий медиальный отдел капсулы и большебе</w:t>
      </w:r>
      <w:r w:rsidRPr="00417916">
        <w:t>р</w:t>
      </w:r>
      <w:r w:rsidRPr="00417916">
        <w:t>цовую коллатеральную связку, является синергистом портняжной мышцы и имеет очень близкий по направлению ход мышечных волокон. В противном случае з</w:t>
      </w:r>
      <w:r w:rsidRPr="00417916">
        <w:t>а</w:t>
      </w:r>
      <w:r w:rsidRPr="00417916">
        <w:t xml:space="preserve">крепляется функциональная недостаточность внутренней широкой мышцы и формируется тот способ компенсации, который известен травматологам как симптом </w:t>
      </w:r>
      <w:proofErr w:type="spellStart"/>
      <w:r w:rsidRPr="00417916">
        <w:t>В.Д.Чаклина</w:t>
      </w:r>
      <w:proofErr w:type="spellEnd"/>
      <w:r w:rsidRPr="00417916">
        <w:t>. Для укрепления портняжной мышцы мы используем пр</w:t>
      </w:r>
      <w:r w:rsidRPr="00417916">
        <w:t>и</w:t>
      </w:r>
      <w:r w:rsidRPr="00417916">
        <w:t>поднимание полусогнутых ног в положении лежа на спине с небольшим развед</w:t>
      </w:r>
      <w:r w:rsidRPr="00417916">
        <w:t>е</w:t>
      </w:r>
      <w:r w:rsidRPr="00417916">
        <w:t>нием в стороны коленных суставов. Аналогичное движение можно выполнять больной ногой в положении стоя на здоровой. Следует следить за мышечным р</w:t>
      </w:r>
      <w:r w:rsidRPr="00417916">
        <w:t>е</w:t>
      </w:r>
      <w:r w:rsidRPr="00417916">
        <w:t>льефом бедра, т.к. при слишком большом сгибании голени или недостаточном о</w:t>
      </w:r>
      <w:r w:rsidRPr="00417916">
        <w:t>т</w:t>
      </w:r>
      <w:r w:rsidRPr="00417916">
        <w:t>ведении бедра вместо портняжной включаются другие мышцы. Упражнение м</w:t>
      </w:r>
      <w:r w:rsidRPr="00417916">
        <w:t>о</w:t>
      </w:r>
      <w:r w:rsidRPr="00417916">
        <w:t xml:space="preserve">жет выполняться с дополнительным противодействием. Для артистов балета мы рекомендуем в положении лежа на спине выполнение привычных специальных движений — </w:t>
      </w:r>
      <w:proofErr w:type="spellStart"/>
      <w:r w:rsidRPr="00417916">
        <w:t>заноски</w:t>
      </w:r>
      <w:proofErr w:type="spellEnd"/>
      <w:r w:rsidRPr="00417916">
        <w:t xml:space="preserve"> слегка приподняв обе ноги, различные </w:t>
      </w:r>
      <w:r w:rsidRPr="00FE49F5">
        <w:rPr>
          <w:lang w:val="fr-FR"/>
        </w:rPr>
        <w:t xml:space="preserve">battement </w:t>
      </w:r>
      <w:r w:rsidR="00FE49F5" w:rsidRPr="00FE49F5">
        <w:rPr>
          <w:lang w:val="fr-FR"/>
        </w:rPr>
        <w:t>jeté</w:t>
      </w:r>
      <w:r w:rsidRPr="00FE49F5">
        <w:rPr>
          <w:lang w:val="fr-FR"/>
        </w:rPr>
        <w:t>, petit battement sur le cou-de-pied и demi и grand rond de jambe en l’air.</w:t>
      </w:r>
    </w:p>
    <w:p w:rsidR="00417916" w:rsidRPr="00417916" w:rsidRDefault="00417916" w:rsidP="00FE49F5">
      <w:pPr>
        <w:ind w:firstLine="709"/>
        <w:jc w:val="both"/>
      </w:pPr>
      <w:r w:rsidRPr="00417916">
        <w:t>Укрепление внутренней головки икроножной мышцы начинается только после полного восстановления опорной функции ноги. Специальным упражнен</w:t>
      </w:r>
      <w:r w:rsidRPr="00417916">
        <w:t>и</w:t>
      </w:r>
      <w:r w:rsidRPr="00417916">
        <w:t>ем для ее избирательной тренировки является</w:t>
      </w:r>
      <w:r w:rsidR="00FE49F5">
        <w:t xml:space="preserve"> </w:t>
      </w:r>
      <w:r w:rsidRPr="00417916">
        <w:t>приподнимание на носки в полож</w:t>
      </w:r>
      <w:r w:rsidRPr="00417916">
        <w:t>е</w:t>
      </w:r>
      <w:r w:rsidRPr="00417916">
        <w:t>нии стоя, носки вместе пятки врозь.</w:t>
      </w:r>
    </w:p>
    <w:p w:rsidR="00417916" w:rsidRPr="00417916" w:rsidRDefault="00FE49F5" w:rsidP="00FE49F5">
      <w:pPr>
        <w:ind w:firstLine="709"/>
        <w:jc w:val="both"/>
      </w:pPr>
      <w:r>
        <w:t>На этапе предоперационной подготовки д</w:t>
      </w:r>
      <w:r w:rsidR="00417916" w:rsidRPr="00417916">
        <w:t xml:space="preserve">лительность и выбор средств функциональной терапии всегда индивидуален с учетом стойкости контрактуры и причин мышечной слабости. Методика коррекции ограничений подвижности при нестабильности коленного сустава будет описана </w:t>
      </w:r>
      <w:r>
        <w:t xml:space="preserve">далее. </w:t>
      </w:r>
      <w:r w:rsidR="00417916" w:rsidRPr="00417916">
        <w:t>Предоперационная тр</w:t>
      </w:r>
      <w:r w:rsidR="00417916" w:rsidRPr="00417916">
        <w:t>е</w:t>
      </w:r>
      <w:r w:rsidR="00417916" w:rsidRPr="00417916">
        <w:t>нировка мышц начина</w:t>
      </w:r>
      <w:r>
        <w:t>ется</w:t>
      </w:r>
      <w:r w:rsidR="00417916" w:rsidRPr="00417916">
        <w:t xml:space="preserve"> лишь после того как устранялся </w:t>
      </w:r>
      <w:proofErr w:type="spellStart"/>
      <w:r w:rsidR="00417916" w:rsidRPr="00417916">
        <w:t>синовит</w:t>
      </w:r>
      <w:proofErr w:type="spellEnd"/>
      <w:r w:rsidR="00417916" w:rsidRPr="00417916">
        <w:t xml:space="preserve"> и болевой синдром. Для их кор</w:t>
      </w:r>
      <w:r>
        <w:t xml:space="preserve">рекции использовали криотерапию,  </w:t>
      </w:r>
      <w:proofErr w:type="spellStart"/>
      <w:r>
        <w:t>электроаналгезию</w:t>
      </w:r>
      <w:proofErr w:type="spellEnd"/>
      <w:r>
        <w:t xml:space="preserve">, </w:t>
      </w:r>
      <w:r w:rsidR="00417916" w:rsidRPr="00417916">
        <w:t>ра</w:t>
      </w:r>
      <w:r w:rsidR="00417916" w:rsidRPr="00417916">
        <w:t>с</w:t>
      </w:r>
      <w:r w:rsidR="00417916" w:rsidRPr="00417916">
        <w:t>слабляющие приемы ручного и подвод</w:t>
      </w:r>
      <w:r>
        <w:t xml:space="preserve">ного массажа. </w:t>
      </w:r>
      <w:r w:rsidR="00417916" w:rsidRPr="00417916">
        <w:t>Методику тренировки мышц определя</w:t>
      </w:r>
      <w:r>
        <w:t xml:space="preserve">ют </w:t>
      </w:r>
      <w:r w:rsidR="00417916" w:rsidRPr="00417916">
        <w:t>результаты мануального мышечного тестирования, на ряду с лече</w:t>
      </w:r>
      <w:r w:rsidR="00417916" w:rsidRPr="00417916">
        <w:t>б</w:t>
      </w:r>
      <w:r w:rsidR="00417916" w:rsidRPr="00417916">
        <w:t>ной гимнастикой, использ</w:t>
      </w:r>
      <w:r>
        <w:t>уется</w:t>
      </w:r>
      <w:r w:rsidR="00417916" w:rsidRPr="00417916">
        <w:t xml:space="preserve"> электростимуляци</w:t>
      </w:r>
      <w:r>
        <w:t>я</w:t>
      </w:r>
      <w:r w:rsidR="00417916" w:rsidRPr="00417916">
        <w:t xml:space="preserve"> и тренировк</w:t>
      </w:r>
      <w:r>
        <w:t>а</w:t>
      </w:r>
      <w:r w:rsidR="00417916" w:rsidRPr="00417916">
        <w:t xml:space="preserve"> с БОС</w:t>
      </w:r>
      <w:r>
        <w:t xml:space="preserve">. </w:t>
      </w:r>
      <w:r w:rsidR="00417916" w:rsidRPr="00417916">
        <w:t>Пацие</w:t>
      </w:r>
      <w:r w:rsidR="00417916" w:rsidRPr="00417916">
        <w:t>н</w:t>
      </w:r>
      <w:r w:rsidR="00417916" w:rsidRPr="00417916">
        <w:t>ты счита</w:t>
      </w:r>
      <w:r>
        <w:t>ются</w:t>
      </w:r>
      <w:r w:rsidR="00417916" w:rsidRPr="00417916">
        <w:t xml:space="preserve"> подготовленными к операции, если восстановлено полное разгиб</w:t>
      </w:r>
      <w:r w:rsidR="00417916" w:rsidRPr="00417916">
        <w:t>а</w:t>
      </w:r>
      <w:r w:rsidR="00417916" w:rsidRPr="00417916">
        <w:t>ние и сгибание до угла менее 70°, оценка функциональных возможностей окол</w:t>
      </w:r>
      <w:r w:rsidR="00417916" w:rsidRPr="00417916">
        <w:t>о</w:t>
      </w:r>
      <w:r w:rsidR="00417916" w:rsidRPr="00417916">
        <w:t>суставных мышц не ниже 3 баллов.</w:t>
      </w:r>
    </w:p>
    <w:p w:rsidR="00417916" w:rsidRPr="00417916" w:rsidRDefault="00417916" w:rsidP="00593E49">
      <w:pPr>
        <w:ind w:firstLine="709"/>
        <w:jc w:val="both"/>
      </w:pPr>
      <w:r w:rsidRPr="00417916">
        <w:t xml:space="preserve">Для усиления механизмов противодействия патологическому переднему смещению и вальгусной девиации голени выполняются различные операции. </w:t>
      </w:r>
      <w:r w:rsidR="00593E49">
        <w:t xml:space="preserve">В большинстве случаев это </w:t>
      </w:r>
      <w:proofErr w:type="spellStart"/>
      <w:r w:rsidRPr="00417916">
        <w:t>активнодинамическая</w:t>
      </w:r>
      <w:proofErr w:type="spellEnd"/>
      <w:r w:rsidRPr="00417916">
        <w:t xml:space="preserve"> или передняя статическая стаб</w:t>
      </w:r>
      <w:r w:rsidRPr="00417916">
        <w:t>и</w:t>
      </w:r>
      <w:r w:rsidRPr="00417916">
        <w:t xml:space="preserve">лизация (учитывается характер кинематической цепи), которая дополняется </w:t>
      </w:r>
      <w:proofErr w:type="spellStart"/>
      <w:r w:rsidRPr="00417916">
        <w:t>уш</w:t>
      </w:r>
      <w:r w:rsidRPr="00417916">
        <w:t>и</w:t>
      </w:r>
      <w:r w:rsidRPr="00417916">
        <w:t>ванием</w:t>
      </w:r>
      <w:proofErr w:type="spellEnd"/>
      <w:r w:rsidRPr="00417916">
        <w:t xml:space="preserve"> медиального отдела капсулы, что усиливает механизм пассивного и а</w:t>
      </w:r>
      <w:r w:rsidRPr="00417916">
        <w:t>к</w:t>
      </w:r>
      <w:r w:rsidRPr="00417916">
        <w:t>тивного противодействия вальгусной девиации голени.</w:t>
      </w:r>
      <w:r w:rsidR="00593E49">
        <w:t xml:space="preserve"> </w:t>
      </w:r>
      <w:r w:rsidRPr="00417916">
        <w:t xml:space="preserve">При </w:t>
      </w:r>
      <w:r w:rsidR="00593E49">
        <w:t>выраженной деви</w:t>
      </w:r>
      <w:r w:rsidR="00593E49">
        <w:t>а</w:t>
      </w:r>
      <w:r w:rsidR="00593E49">
        <w:t xml:space="preserve">ции голени </w:t>
      </w:r>
      <w:r w:rsidRPr="00417916">
        <w:t xml:space="preserve">дистально и </w:t>
      </w:r>
      <w:proofErr w:type="spellStart"/>
      <w:r w:rsidRPr="00417916">
        <w:t>вентрально</w:t>
      </w:r>
      <w:proofErr w:type="spellEnd"/>
      <w:r w:rsidRPr="00417916">
        <w:t xml:space="preserve"> транспонируются места прикрепления пор</w:t>
      </w:r>
      <w:r w:rsidRPr="00417916">
        <w:t>т</w:t>
      </w:r>
      <w:r w:rsidRPr="00417916">
        <w:t>няжной и полусухожильной мышц (“большая гусиная лапка”), что ведет к усил</w:t>
      </w:r>
      <w:r w:rsidRPr="00417916">
        <w:t>е</w:t>
      </w:r>
      <w:r w:rsidRPr="00417916">
        <w:t>нию механизма активного противодействия супинации и вальгусной девиации.</w:t>
      </w:r>
    </w:p>
    <w:p w:rsidR="00417916" w:rsidRPr="00417916" w:rsidRDefault="00593E49" w:rsidP="00593E49">
      <w:pPr>
        <w:ind w:firstLine="709"/>
        <w:jc w:val="both"/>
      </w:pPr>
      <w:r>
        <w:t>При необходимости выполняются несколько элементов оперативного ус</w:t>
      </w:r>
      <w:r>
        <w:t>и</w:t>
      </w:r>
      <w:r>
        <w:t>ления  или восстановления противодействия пассивному смещению голени</w:t>
      </w:r>
      <w:r w:rsidR="00417916" w:rsidRPr="00417916">
        <w:t xml:space="preserve">. При наиболее тяжелом варианте смещения голени, встречающемся при </w:t>
      </w:r>
      <w:proofErr w:type="spellStart"/>
      <w:r w:rsidR="00417916" w:rsidRPr="00417916">
        <w:t>антеромед</w:t>
      </w:r>
      <w:r w:rsidR="00417916" w:rsidRPr="00417916">
        <w:t>и</w:t>
      </w:r>
      <w:r w:rsidR="00417916" w:rsidRPr="00417916">
        <w:t>альной</w:t>
      </w:r>
      <w:proofErr w:type="spellEnd"/>
      <w:r w:rsidR="00417916" w:rsidRPr="00417916">
        <w:t xml:space="preserve"> нестабильности III степени, одномоментно производится передняя стат</w:t>
      </w:r>
      <w:r w:rsidR="00417916" w:rsidRPr="00417916">
        <w:t>и</w:t>
      </w:r>
      <w:r w:rsidR="00417916" w:rsidRPr="00417916">
        <w:t xml:space="preserve">ческая стабилизация, транспозиция портняжной и полусухожильной мышц и </w:t>
      </w:r>
      <w:r w:rsidR="00417916" w:rsidRPr="00417916">
        <w:lastRenderedPageBreak/>
        <w:t>ушивается медиальный отдел капсулы сустава. В некоторых случаях, для усил</w:t>
      </w:r>
      <w:r w:rsidR="00417916" w:rsidRPr="00417916">
        <w:t>е</w:t>
      </w:r>
      <w:r w:rsidR="00417916" w:rsidRPr="00417916">
        <w:t>ния стабилизирующей роли внутренней широкой мышцы, место ее прикрепления низводится дистально.</w:t>
      </w:r>
    </w:p>
    <w:p w:rsidR="00417916" w:rsidRPr="00417916" w:rsidRDefault="00417916" w:rsidP="00593E49">
      <w:pPr>
        <w:ind w:firstLine="709"/>
        <w:jc w:val="both"/>
      </w:pPr>
      <w:r w:rsidRPr="00417916">
        <w:t xml:space="preserve">Методика </w:t>
      </w:r>
      <w:r w:rsidRPr="00593E49">
        <w:rPr>
          <w:i/>
        </w:rPr>
        <w:t xml:space="preserve">раннего послеоперационного периода (иммобилизации) </w:t>
      </w:r>
      <w:r w:rsidRPr="00417916">
        <w:t xml:space="preserve">строится в </w:t>
      </w:r>
      <w:r w:rsidR="00593E49" w:rsidRPr="00417916">
        <w:t>соответствии</w:t>
      </w:r>
      <w:r w:rsidRPr="00417916">
        <w:t xml:space="preserve"> с ранее изложенными в начале принципами</w:t>
      </w:r>
      <w:r w:rsidR="00593E49">
        <w:t>,</w:t>
      </w:r>
      <w:r w:rsidRPr="00417916">
        <w:t xml:space="preserve"> учитывая характер оп</w:t>
      </w:r>
      <w:r w:rsidRPr="00417916">
        <w:t>е</w:t>
      </w:r>
      <w:r w:rsidRPr="00417916">
        <w:t>ративного вмешательства.</w:t>
      </w:r>
    </w:p>
    <w:p w:rsidR="00417916" w:rsidRPr="00417916" w:rsidRDefault="00417916" w:rsidP="00593E49">
      <w:pPr>
        <w:ind w:firstLine="709"/>
        <w:jc w:val="both"/>
      </w:pPr>
      <w:r w:rsidRPr="00417916">
        <w:t xml:space="preserve">Целью </w:t>
      </w:r>
      <w:r w:rsidR="00593E49">
        <w:t>реабилитации</w:t>
      </w:r>
      <w:r w:rsidRPr="00417916">
        <w:t xml:space="preserve"> на данном этапе является обеспечение условий для с</w:t>
      </w:r>
      <w:r w:rsidRPr="00417916">
        <w:t>о</w:t>
      </w:r>
      <w:r w:rsidRPr="00417916">
        <w:t>хранения функции поврежденной конечности и максимально возможной двиг</w:t>
      </w:r>
      <w:r w:rsidRPr="00417916">
        <w:t>а</w:t>
      </w:r>
      <w:r w:rsidRPr="00417916">
        <w:t>тельной активности больного. Для этого проводятся реабилитационные меропр</w:t>
      </w:r>
      <w:r w:rsidRPr="00417916">
        <w:t>и</w:t>
      </w:r>
      <w:r w:rsidRPr="00417916">
        <w:t>ятия направленные на активизацию общего и местного кровотока, сохранение п</w:t>
      </w:r>
      <w:r w:rsidRPr="00417916">
        <w:t>о</w:t>
      </w:r>
      <w:r w:rsidRPr="00417916">
        <w:t>движности в суставах свободных от иммобилизации, поддержание тонуса мышц оперированной конечности.</w:t>
      </w:r>
    </w:p>
    <w:p w:rsidR="00417916" w:rsidRPr="00417916" w:rsidRDefault="00417916" w:rsidP="00593E49">
      <w:pPr>
        <w:ind w:firstLine="709"/>
        <w:jc w:val="both"/>
      </w:pPr>
      <w:r w:rsidRPr="00417916">
        <w:t>Основными средствами используемыми в этом периоде являются: общера</w:t>
      </w:r>
      <w:r w:rsidRPr="00417916">
        <w:t>з</w:t>
      </w:r>
      <w:r w:rsidRPr="00417916">
        <w:t>вивающие упражнения для контралатеральной конечности, динамические упра</w:t>
      </w:r>
      <w:r w:rsidRPr="00417916">
        <w:t>ж</w:t>
      </w:r>
      <w:r w:rsidRPr="00417916">
        <w:t xml:space="preserve">нения для свободных от иммобилизации суставов </w:t>
      </w:r>
      <w:proofErr w:type="spellStart"/>
      <w:r w:rsidRPr="00417916">
        <w:t>ипсилатеральной</w:t>
      </w:r>
      <w:proofErr w:type="spellEnd"/>
      <w:r w:rsidRPr="00417916">
        <w:t xml:space="preserve"> конечности, выполняемые в облегченных условиях, изометрические напряжения мышц, об</w:t>
      </w:r>
      <w:r w:rsidRPr="00417916">
        <w:t>у</w:t>
      </w:r>
      <w:r w:rsidRPr="00417916">
        <w:t>чение пользованию функциональной шиной и ходьбе при помощи костылей.</w:t>
      </w:r>
    </w:p>
    <w:p w:rsidR="00417916" w:rsidRPr="00417916" w:rsidRDefault="00593E49" w:rsidP="00593E49">
      <w:pPr>
        <w:ind w:firstLine="709"/>
        <w:jc w:val="both"/>
      </w:pPr>
      <w:r w:rsidRPr="00417916">
        <w:t>Характер</w:t>
      </w:r>
      <w:r w:rsidR="00417916" w:rsidRPr="00417916">
        <w:t xml:space="preserve"> </w:t>
      </w:r>
      <w:r>
        <w:t xml:space="preserve">  и срок </w:t>
      </w:r>
      <w:r w:rsidR="00417916" w:rsidRPr="00417916">
        <w:t>иммобилизации зависит от особенностей оперативного вмешательства</w:t>
      </w:r>
      <w:r>
        <w:t xml:space="preserve"> и определяется травматологом.</w:t>
      </w:r>
      <w:r w:rsidR="00417916" w:rsidRPr="00417916">
        <w:t xml:space="preserve"> Так, при </w:t>
      </w:r>
      <w:proofErr w:type="spellStart"/>
      <w:r w:rsidR="00417916" w:rsidRPr="00417916">
        <w:t>активнодинамической</w:t>
      </w:r>
      <w:proofErr w:type="spellEnd"/>
      <w:r w:rsidR="00417916" w:rsidRPr="00417916">
        <w:t xml:space="preserve"> стабилизации это гипсовая повязка или шина, которая на 3 недели накладывается в положении сгибания голени под углом 160—150°, при статической </w:t>
      </w:r>
      <w:r w:rsidRPr="00417916">
        <w:t>стабилиз</w:t>
      </w:r>
      <w:r w:rsidRPr="00417916">
        <w:t>а</w:t>
      </w:r>
      <w:r w:rsidRPr="00417916">
        <w:t>ции</w:t>
      </w:r>
      <w:r w:rsidR="00417916" w:rsidRPr="00417916">
        <w:t xml:space="preserve"> — функциональная шина, накладываемая на тот же срок, но после купиров</w:t>
      </w:r>
      <w:r w:rsidR="00417916" w:rsidRPr="00417916">
        <w:t>а</w:t>
      </w:r>
      <w:r w:rsidR="00417916" w:rsidRPr="00417916">
        <w:t>ния реактивных послеоперационных изменений ее шарнир устанавливается на сгибание от 160° до 120°, что позволяет выполнять контролируемые по амплитуде движения, а затем сгибание постепенно доводится до 100—90°. При транспоз</w:t>
      </w:r>
      <w:r w:rsidR="00417916" w:rsidRPr="00417916">
        <w:t>и</w:t>
      </w:r>
      <w:r w:rsidR="00417916" w:rsidRPr="00417916">
        <w:t xml:space="preserve">ции “большой гусиной лапки”, при низведении внутренней широкой мышцы и при </w:t>
      </w:r>
      <w:proofErr w:type="spellStart"/>
      <w:r w:rsidR="00417916" w:rsidRPr="00417916">
        <w:t>ушивании</w:t>
      </w:r>
      <w:proofErr w:type="spellEnd"/>
      <w:r w:rsidR="00417916" w:rsidRPr="00417916">
        <w:t xml:space="preserve"> медиального отдела </w:t>
      </w:r>
      <w:proofErr w:type="spellStart"/>
      <w:r w:rsidR="00417916" w:rsidRPr="00417916">
        <w:t>капсульно</w:t>
      </w:r>
      <w:proofErr w:type="spellEnd"/>
      <w:r w:rsidR="00417916" w:rsidRPr="00417916">
        <w:t>-связочного аппарата коленного с</w:t>
      </w:r>
      <w:r w:rsidR="00417916" w:rsidRPr="00417916">
        <w:t>у</w:t>
      </w:r>
      <w:r w:rsidR="00417916" w:rsidRPr="00417916">
        <w:t xml:space="preserve">става голени придается максимально возможная </w:t>
      </w:r>
      <w:proofErr w:type="spellStart"/>
      <w:r w:rsidR="00417916" w:rsidRPr="00417916">
        <w:t>варусная</w:t>
      </w:r>
      <w:proofErr w:type="spellEnd"/>
      <w:r w:rsidR="00417916" w:rsidRPr="00417916">
        <w:t xml:space="preserve"> девиация и пронация. Движения в коленном суставе не делают до 3 недель.</w:t>
      </w:r>
    </w:p>
    <w:p w:rsidR="00417916" w:rsidRPr="00417916" w:rsidRDefault="00417916" w:rsidP="00593E49">
      <w:pPr>
        <w:ind w:firstLine="851"/>
        <w:jc w:val="both"/>
      </w:pPr>
      <w:r w:rsidRPr="00417916">
        <w:t xml:space="preserve">Во всех случаях, для профилактики образования внутрисуставных спаек, со 3—5 дня после операции приступают к выполнению пассивных движений надколенником. При </w:t>
      </w:r>
      <w:proofErr w:type="spellStart"/>
      <w:r w:rsidRPr="00417916">
        <w:t>активнодинамической</w:t>
      </w:r>
      <w:proofErr w:type="spellEnd"/>
      <w:r w:rsidRPr="00417916">
        <w:t xml:space="preserve"> и статической стабилизации, а также при их сочетании с транспозицией “большой гусиной лапки” надколенник па</w:t>
      </w:r>
      <w:r w:rsidRPr="00417916">
        <w:t>с</w:t>
      </w:r>
      <w:r w:rsidRPr="00417916">
        <w:t>сивно низводят, надавливая через мягкую повязку на его верхний полюс. Давл</w:t>
      </w:r>
      <w:r w:rsidRPr="00417916">
        <w:t>е</w:t>
      </w:r>
      <w:r w:rsidRPr="00417916">
        <w:t xml:space="preserve">ние должно производиться строго параллельно </w:t>
      </w:r>
      <w:r w:rsidR="00593E49" w:rsidRPr="00417916">
        <w:t>поверхности</w:t>
      </w:r>
      <w:r w:rsidRPr="00417916">
        <w:t xml:space="preserve"> мыщелков бедренной кости, амплитуда движений постепенно увеличивается. Затем, после снятия швов, манипуляция усложняется — надколенник фиксируют одной рукой в нижней п</w:t>
      </w:r>
      <w:r w:rsidRPr="00417916">
        <w:t>о</w:t>
      </w:r>
      <w:r w:rsidRPr="00417916">
        <w:t>зиции, а другая рука медленно смещает его в медиальном и латеральном напра</w:t>
      </w:r>
      <w:r w:rsidRPr="00417916">
        <w:t>в</w:t>
      </w:r>
      <w:r w:rsidRPr="00417916">
        <w:t xml:space="preserve">лении. При </w:t>
      </w:r>
      <w:proofErr w:type="spellStart"/>
      <w:r w:rsidRPr="00417916">
        <w:t>ушивании</w:t>
      </w:r>
      <w:proofErr w:type="spellEnd"/>
      <w:r w:rsidRPr="00417916">
        <w:t xml:space="preserve"> медиального отдела и низведении внутренней широкой мышцы надколенник смещают только медиально.</w:t>
      </w:r>
    </w:p>
    <w:p w:rsidR="00417916" w:rsidRPr="00417916" w:rsidRDefault="00417916" w:rsidP="00452E35">
      <w:pPr>
        <w:ind w:firstLine="709"/>
        <w:jc w:val="both"/>
      </w:pPr>
      <w:r w:rsidRPr="00417916">
        <w:t xml:space="preserve">Изометрические напряжения мышц бедра </w:t>
      </w:r>
      <w:r w:rsidR="00452E35">
        <w:t>следует</w:t>
      </w:r>
      <w:r w:rsidRPr="00417916">
        <w:t xml:space="preserve"> начинать как можно раньше, используя для обучения и тренировки спе</w:t>
      </w:r>
      <w:r w:rsidR="00452E35">
        <w:t xml:space="preserve">циальные приемы. </w:t>
      </w:r>
      <w:r w:rsidRPr="00417916">
        <w:t>В тех случ</w:t>
      </w:r>
      <w:r w:rsidRPr="00417916">
        <w:t>а</w:t>
      </w:r>
      <w:r w:rsidRPr="00417916">
        <w:t>ях, когда обычными средствами не удается восстановить способность к напряж</w:t>
      </w:r>
      <w:r w:rsidRPr="00417916">
        <w:t>е</w:t>
      </w:r>
      <w:r w:rsidRPr="00417916">
        <w:t>нию мышц, используется тренировка с БОС по ЭМГ</w:t>
      </w:r>
      <w:r w:rsidR="00452E35">
        <w:t>.</w:t>
      </w:r>
    </w:p>
    <w:p w:rsidR="00417916" w:rsidRPr="00417916" w:rsidRDefault="00417916" w:rsidP="00452E35">
      <w:pPr>
        <w:ind w:firstLine="709"/>
        <w:jc w:val="both"/>
      </w:pPr>
      <w:r w:rsidRPr="00417916">
        <w:lastRenderedPageBreak/>
        <w:t xml:space="preserve">С целью профилактики гипотрофии мышц проводится курс ритмической электростимуляции. После снятия швов начинается курс ручного или аппаратного массажа. Для облегчения манипуляций при гипсовой иммобилизации в проекции четырехглавой мышцы (от верхнего полюса надколенника до </w:t>
      </w:r>
      <w:r w:rsidR="00452E35" w:rsidRPr="00417916">
        <w:t>вахней</w:t>
      </w:r>
      <w:r w:rsidRPr="00417916">
        <w:t xml:space="preserve"> трети бедра) делается большое окно в гипсовой повязке, а при использовании шины на время процедуры она раскрывается до уровня коленного сустава.</w:t>
      </w:r>
    </w:p>
    <w:p w:rsidR="00417916" w:rsidRPr="00417916" w:rsidRDefault="00417916" w:rsidP="00DC319F">
      <w:pPr>
        <w:ind w:firstLine="709"/>
        <w:jc w:val="both"/>
      </w:pPr>
      <w:r w:rsidRPr="00417916">
        <w:t xml:space="preserve">После прекращения иммобилизации начинается </w:t>
      </w:r>
      <w:r w:rsidRPr="00DC319F">
        <w:rPr>
          <w:i/>
        </w:rPr>
        <w:t>поздний послеоперацио</w:t>
      </w:r>
      <w:r w:rsidRPr="00DC319F">
        <w:rPr>
          <w:i/>
        </w:rPr>
        <w:t>н</w:t>
      </w:r>
      <w:r w:rsidRPr="00DC319F">
        <w:rPr>
          <w:i/>
        </w:rPr>
        <w:t>ный период</w:t>
      </w:r>
      <w:r w:rsidRPr="00417916">
        <w:t>, целью которого является восстановление подвижности коленного с</w:t>
      </w:r>
      <w:r w:rsidRPr="00417916">
        <w:t>у</w:t>
      </w:r>
      <w:r w:rsidRPr="00417916">
        <w:t>става одновременно с укреплением его активных стабилизаторов. В связи с этим необходимо решать следующие задачи: нормализация мышечного тонуса, доз</w:t>
      </w:r>
      <w:r w:rsidRPr="00417916">
        <w:t>и</w:t>
      </w:r>
      <w:r w:rsidRPr="00417916">
        <w:t xml:space="preserve">рованное растяжение околосуставных тканей в соответствии с их механической прочностью, улучшение трофики тканей </w:t>
      </w:r>
      <w:proofErr w:type="spellStart"/>
      <w:r w:rsidRPr="00417916">
        <w:t>ипсилатеральной</w:t>
      </w:r>
      <w:proofErr w:type="spellEnd"/>
      <w:r w:rsidRPr="00417916">
        <w:t xml:space="preserve"> конечности.</w:t>
      </w:r>
    </w:p>
    <w:p w:rsidR="00417916" w:rsidRPr="00417916" w:rsidRDefault="00417916" w:rsidP="00DC319F">
      <w:pPr>
        <w:ind w:firstLine="709"/>
        <w:jc w:val="both"/>
      </w:pPr>
      <w:r w:rsidRPr="00417916">
        <w:t>Основными средствами реализации программы данного периода являются: динамические упражнения с самопомощью, упражнения на расслабление, акти</w:t>
      </w:r>
      <w:r w:rsidRPr="00417916">
        <w:t>в</w:t>
      </w:r>
      <w:r w:rsidRPr="00417916">
        <w:t>но-пассивные упражнения, дозированные изометрические мышечные сокращ</w:t>
      </w:r>
      <w:r w:rsidRPr="00417916">
        <w:t>е</w:t>
      </w:r>
      <w:r w:rsidRPr="00417916">
        <w:t xml:space="preserve">ния, постуральные упражнения (лечение положением), механотерапия, </w:t>
      </w:r>
      <w:proofErr w:type="spellStart"/>
      <w:r w:rsidRPr="00417916">
        <w:t>гидрок</w:t>
      </w:r>
      <w:r w:rsidRPr="00417916">
        <w:t>и</w:t>
      </w:r>
      <w:r w:rsidRPr="00417916">
        <w:t>незотерапия</w:t>
      </w:r>
      <w:proofErr w:type="spellEnd"/>
      <w:r w:rsidRPr="00417916">
        <w:t>, массаж.</w:t>
      </w:r>
    </w:p>
    <w:p w:rsidR="00417916" w:rsidRPr="00417916" w:rsidRDefault="00417916" w:rsidP="00DC319F">
      <w:pPr>
        <w:ind w:firstLine="709"/>
        <w:jc w:val="both"/>
      </w:pPr>
      <w:r w:rsidRPr="00417916">
        <w:t>Как правило, после проведения функционального лечения в период имм</w:t>
      </w:r>
      <w:r w:rsidRPr="00417916">
        <w:t>о</w:t>
      </w:r>
      <w:r w:rsidRPr="00417916">
        <w:t xml:space="preserve">билизации по ранее </w:t>
      </w:r>
      <w:proofErr w:type="spellStart"/>
      <w:r w:rsidRPr="00417916">
        <w:t>описапнной</w:t>
      </w:r>
      <w:proofErr w:type="spellEnd"/>
      <w:r w:rsidRPr="00417916">
        <w:t xml:space="preserve"> схеме, подвижность в коленом суставе восст</w:t>
      </w:r>
      <w:r w:rsidRPr="00417916">
        <w:t>а</w:t>
      </w:r>
      <w:r w:rsidRPr="00417916">
        <w:t xml:space="preserve">навливается быстро. Обычно после </w:t>
      </w:r>
      <w:proofErr w:type="spellStart"/>
      <w:r w:rsidRPr="00417916">
        <w:t>активнодинамической</w:t>
      </w:r>
      <w:proofErr w:type="spellEnd"/>
      <w:r w:rsidRPr="00417916">
        <w:t xml:space="preserve"> стабилизации сгибание до прямого угла доходит в течении нескольких дней, полное разгибание восст</w:t>
      </w:r>
      <w:r w:rsidRPr="00417916">
        <w:t>а</w:t>
      </w:r>
      <w:r w:rsidRPr="00417916">
        <w:t>навливается к концу первой недели и в последующем основной задачей функци</w:t>
      </w:r>
      <w:r w:rsidRPr="00417916">
        <w:t>о</w:t>
      </w:r>
      <w:r w:rsidRPr="00417916">
        <w:t>нальной терапии становится укрепление околосуставных мышц, методика кот</w:t>
      </w:r>
      <w:r w:rsidRPr="00417916">
        <w:t>о</w:t>
      </w:r>
      <w:r w:rsidRPr="00417916">
        <w:t>рой описана в начале данного раздела.</w:t>
      </w:r>
    </w:p>
    <w:p w:rsidR="00417916" w:rsidRPr="00417916" w:rsidRDefault="00417916" w:rsidP="00DC319F">
      <w:pPr>
        <w:ind w:firstLine="709"/>
        <w:jc w:val="both"/>
      </w:pPr>
      <w:r w:rsidRPr="00417916">
        <w:t xml:space="preserve">При </w:t>
      </w:r>
      <w:proofErr w:type="spellStart"/>
      <w:r w:rsidRPr="00417916">
        <w:t>ушивании</w:t>
      </w:r>
      <w:proofErr w:type="spellEnd"/>
      <w:r w:rsidRPr="00417916">
        <w:t xml:space="preserve"> медиального отдела и низведении внутренней широкой мышцы сгибание </w:t>
      </w:r>
      <w:r w:rsidR="00DC319F" w:rsidRPr="00417916">
        <w:t>восстанавливается</w:t>
      </w:r>
      <w:r w:rsidRPr="00417916">
        <w:t xml:space="preserve"> несколько медленнее и его не следует форс</w:t>
      </w:r>
      <w:r w:rsidRPr="00417916">
        <w:t>и</w:t>
      </w:r>
      <w:r w:rsidRPr="00417916">
        <w:t>ровать в течении 10—14 дней после прекращения иммобилизации, чтобы не ра</w:t>
      </w:r>
      <w:r w:rsidRPr="00417916">
        <w:t>с</w:t>
      </w:r>
      <w:r w:rsidRPr="00417916">
        <w:t>тянуть послеоперационный рубец.</w:t>
      </w:r>
    </w:p>
    <w:p w:rsidR="00417916" w:rsidRPr="00417916" w:rsidRDefault="00417916" w:rsidP="00DC319F">
      <w:pPr>
        <w:ind w:firstLine="709"/>
        <w:jc w:val="both"/>
      </w:pPr>
      <w:r w:rsidRPr="00417916">
        <w:t xml:space="preserve">При статической </w:t>
      </w:r>
      <w:r w:rsidR="00DC319F" w:rsidRPr="00417916">
        <w:t>стабилизации</w:t>
      </w:r>
      <w:r w:rsidRPr="00417916">
        <w:t>, как уже отмечалось, к концу иммобилиз</w:t>
      </w:r>
      <w:r w:rsidRPr="00417916">
        <w:t>а</w:t>
      </w:r>
      <w:r w:rsidRPr="00417916">
        <w:t xml:space="preserve">ции амплитуда сгибания доходит до 90—100°. Однако разгибание ограничено до 160°. Темп его восстановления значительно ниже, чем во всех других случаях, т.к. при разгибании голени натягивается </w:t>
      </w:r>
      <w:proofErr w:type="spellStart"/>
      <w:r w:rsidRPr="00417916">
        <w:t>аутотрансплантат</w:t>
      </w:r>
      <w:proofErr w:type="spellEnd"/>
      <w:r w:rsidRPr="00417916">
        <w:t xml:space="preserve">. </w:t>
      </w:r>
      <w:r w:rsidR="00DC319F">
        <w:t>Следует</w:t>
      </w:r>
      <w:r w:rsidRPr="00417916">
        <w:t xml:space="preserve"> получить полное разгибание в течении 2—3 недель, но не используем с этой целью такое сильн</w:t>
      </w:r>
      <w:r w:rsidRPr="00417916">
        <w:t>о</w:t>
      </w:r>
      <w:r w:rsidRPr="00417916">
        <w:t xml:space="preserve">действующее средство как механотерапия. Для расслабления мышц и уменьшения </w:t>
      </w:r>
      <w:proofErr w:type="spellStart"/>
      <w:r w:rsidRPr="00417916">
        <w:t>периартикулярного</w:t>
      </w:r>
      <w:proofErr w:type="spellEnd"/>
      <w:r w:rsidRPr="00417916">
        <w:t xml:space="preserve"> отека проводится курс криотерапии, методика которой опис</w:t>
      </w:r>
      <w:r w:rsidRPr="00417916">
        <w:t>а</w:t>
      </w:r>
      <w:r w:rsidRPr="00417916">
        <w:t>на в предыдущей главе.</w:t>
      </w:r>
    </w:p>
    <w:p w:rsidR="00417916" w:rsidRPr="00417916" w:rsidRDefault="00417916" w:rsidP="00DC319F">
      <w:pPr>
        <w:ind w:firstLine="709"/>
        <w:jc w:val="both"/>
      </w:pPr>
      <w:r w:rsidRPr="00417916">
        <w:t>При замедлении темпа восстановления подвижности, ниже чем было указ</w:t>
      </w:r>
      <w:r w:rsidRPr="00417916">
        <w:t>а</w:t>
      </w:r>
      <w:r w:rsidRPr="00417916">
        <w:t xml:space="preserve">но ранее, в комплекс используемых средств включается </w:t>
      </w:r>
      <w:proofErr w:type="spellStart"/>
      <w:r w:rsidRPr="00417916">
        <w:t>гидрокинезотерапия</w:t>
      </w:r>
      <w:proofErr w:type="spellEnd"/>
      <w:r w:rsidRPr="00417916">
        <w:t xml:space="preserve"> и механотерапия с помощью блоковых установок. В позднем послеоперационном периоде (в сроки более 2 месяцев) при формировании стойкого ограничения дв</w:t>
      </w:r>
      <w:r w:rsidRPr="00417916">
        <w:t>и</w:t>
      </w:r>
      <w:r w:rsidRPr="00417916">
        <w:t>жений назначается механотерапия с использованием аппаратов с электроприв</w:t>
      </w:r>
      <w:r w:rsidRPr="00417916">
        <w:t>о</w:t>
      </w:r>
      <w:r w:rsidRPr="00417916">
        <w:t xml:space="preserve">дом, а после 2,5 месяцев — маятникового типа. Проводится </w:t>
      </w:r>
      <w:proofErr w:type="spellStart"/>
      <w:r w:rsidRPr="00417916">
        <w:t>теплокоррекция</w:t>
      </w:r>
      <w:proofErr w:type="spellEnd"/>
      <w:r w:rsidRPr="00417916">
        <w:t>, ул</w:t>
      </w:r>
      <w:r w:rsidRPr="00417916">
        <w:t>ь</w:t>
      </w:r>
      <w:r w:rsidRPr="00417916">
        <w:t>тразвуковая терапия.</w:t>
      </w:r>
    </w:p>
    <w:p w:rsidR="00417916" w:rsidRPr="00417916" w:rsidRDefault="00417916" w:rsidP="00DC319F">
      <w:pPr>
        <w:ind w:firstLine="709"/>
        <w:jc w:val="both"/>
      </w:pPr>
      <w:r w:rsidRPr="00417916">
        <w:t xml:space="preserve">После восстановления полного активного разгибания и сгибания более 90°, при отсутствии боли, </w:t>
      </w:r>
      <w:proofErr w:type="spellStart"/>
      <w:r w:rsidRPr="00417916">
        <w:t>вытопа</w:t>
      </w:r>
      <w:proofErr w:type="spellEnd"/>
      <w:r w:rsidRPr="00417916">
        <w:t xml:space="preserve">, отека — примерно через 3—4 месяца — целевая </w:t>
      </w:r>
      <w:r w:rsidRPr="00417916">
        <w:lastRenderedPageBreak/>
        <w:t>установка реабилитационных мероприятий изменяется. Они направлены на ув</w:t>
      </w:r>
      <w:r w:rsidRPr="00417916">
        <w:t>е</w:t>
      </w:r>
      <w:r w:rsidRPr="00417916">
        <w:t>личение силы, выносливости околосуставных мышц к продолжительной статич</w:t>
      </w:r>
      <w:r w:rsidRPr="00417916">
        <w:t>е</w:t>
      </w:r>
      <w:r w:rsidRPr="00417916">
        <w:t>ской и динамической работе, восстановление мышечного баланса, тренировку о</w:t>
      </w:r>
      <w:r w:rsidRPr="00417916">
        <w:t>с</w:t>
      </w:r>
      <w:r w:rsidRPr="00417916">
        <w:t>новных локомоций (ходьба, легкий бег).</w:t>
      </w:r>
    </w:p>
    <w:p w:rsidR="00417916" w:rsidRPr="00417916" w:rsidRDefault="00417916" w:rsidP="00DC319F">
      <w:pPr>
        <w:ind w:firstLine="709"/>
        <w:jc w:val="both"/>
      </w:pPr>
      <w:r w:rsidRPr="00417916">
        <w:t xml:space="preserve">При значительных повреждениях </w:t>
      </w:r>
      <w:proofErr w:type="spellStart"/>
      <w:r w:rsidRPr="00417916">
        <w:t>капсульно</w:t>
      </w:r>
      <w:proofErr w:type="spellEnd"/>
      <w:r w:rsidRPr="00417916">
        <w:t xml:space="preserve">-связочных структур коленного сустава для лиц имеющих высокий уровень физической активности мы выделяем два дополнительных периода компенсации и восстановления его функции: </w:t>
      </w:r>
      <w:proofErr w:type="spellStart"/>
      <w:r w:rsidRPr="00DC319F">
        <w:rPr>
          <w:i/>
        </w:rPr>
        <w:t>пре</w:t>
      </w:r>
      <w:r w:rsidRPr="00DC319F">
        <w:rPr>
          <w:i/>
        </w:rPr>
        <w:t>д</w:t>
      </w:r>
      <w:r w:rsidRPr="00DC319F">
        <w:rPr>
          <w:i/>
        </w:rPr>
        <w:t>тренировочный</w:t>
      </w:r>
      <w:proofErr w:type="spellEnd"/>
      <w:r w:rsidRPr="00DC319F">
        <w:rPr>
          <w:i/>
        </w:rPr>
        <w:t xml:space="preserve"> и тренировочный (предсоревновательный)</w:t>
      </w:r>
      <w:r w:rsidRPr="00417916">
        <w:t>. Так, ранее сформул</w:t>
      </w:r>
      <w:r w:rsidRPr="00417916">
        <w:t>и</w:t>
      </w:r>
      <w:r w:rsidRPr="00417916">
        <w:t xml:space="preserve">рованные задачи — восстановление силы и выносливости околосуставных мышц и двигательных стереотипов до уровня бытовых потребностей, решаются в </w:t>
      </w:r>
      <w:proofErr w:type="spellStart"/>
      <w:r w:rsidRPr="00417916">
        <w:t>пре</w:t>
      </w:r>
      <w:r w:rsidRPr="00417916">
        <w:t>д</w:t>
      </w:r>
      <w:r w:rsidRPr="00417916">
        <w:t>тренировочном</w:t>
      </w:r>
      <w:proofErr w:type="spellEnd"/>
      <w:r w:rsidRPr="00417916">
        <w:t xml:space="preserve"> периоде. При оперативном лечении </w:t>
      </w:r>
      <w:proofErr w:type="spellStart"/>
      <w:r w:rsidRPr="00417916">
        <w:t>антеромедиальной</w:t>
      </w:r>
      <w:proofErr w:type="spellEnd"/>
      <w:r w:rsidRPr="00417916">
        <w:t xml:space="preserve"> нестабил</w:t>
      </w:r>
      <w:r w:rsidRPr="00417916">
        <w:t>ь</w:t>
      </w:r>
      <w:r w:rsidRPr="00417916">
        <w:t xml:space="preserve">ности он длится от 3—4 до 6 месяцев. В это время используются следующие средства: лечебная гимнастика (тренировка в ходьбе, </w:t>
      </w:r>
      <w:proofErr w:type="spellStart"/>
      <w:r w:rsidRPr="00417916">
        <w:t>сложнокоординированные</w:t>
      </w:r>
      <w:proofErr w:type="spellEnd"/>
      <w:r w:rsidRPr="00417916">
        <w:t xml:space="preserve"> упражнения с дополнительным отягощением и противодействием), </w:t>
      </w:r>
      <w:proofErr w:type="spellStart"/>
      <w:r w:rsidRPr="00417916">
        <w:t>гидрокинез</w:t>
      </w:r>
      <w:r w:rsidRPr="00417916">
        <w:t>о</w:t>
      </w:r>
      <w:r w:rsidRPr="00417916">
        <w:t>терапия</w:t>
      </w:r>
      <w:proofErr w:type="spellEnd"/>
      <w:r w:rsidRPr="00417916">
        <w:t xml:space="preserve"> (плавание), механотерапия (аппараты маятникового типа </w:t>
      </w:r>
      <w:r w:rsidR="00DC319F">
        <w:t xml:space="preserve">и </w:t>
      </w:r>
      <w:proofErr w:type="spellStart"/>
      <w:r w:rsidR="00DC319F">
        <w:t>изокинетич</w:t>
      </w:r>
      <w:r w:rsidR="00DC319F">
        <w:t>е</w:t>
      </w:r>
      <w:r w:rsidR="00DC319F">
        <w:t>ские</w:t>
      </w:r>
      <w:proofErr w:type="spellEnd"/>
      <w:r w:rsidR="00DC319F">
        <w:t xml:space="preserve"> </w:t>
      </w:r>
      <w:r w:rsidRPr="00417916">
        <w:t xml:space="preserve">для тренировки мышц), тренажеры (велоэргометр, </w:t>
      </w:r>
      <w:proofErr w:type="spellStart"/>
      <w:r w:rsidRPr="00417916">
        <w:t>степлер</w:t>
      </w:r>
      <w:proofErr w:type="spellEnd"/>
      <w:r w:rsidR="00DC319F">
        <w:t xml:space="preserve"> </w:t>
      </w:r>
      <w:r w:rsidRPr="00417916">
        <w:t>и др.), массаж, динамическая электростимуляция, адаптированная спортивная тренировка, уч</w:t>
      </w:r>
      <w:r w:rsidRPr="00417916">
        <w:t>и</w:t>
      </w:r>
      <w:r w:rsidRPr="00417916">
        <w:t>тывающая фазу послеоперационной перестройки соединительнотканных структур и функциональное состояние околосуставных мышц.</w:t>
      </w:r>
    </w:p>
    <w:p w:rsidR="00417916" w:rsidRPr="00417916" w:rsidRDefault="00417916" w:rsidP="00DC319F">
      <w:pPr>
        <w:ind w:firstLine="709"/>
        <w:jc w:val="both"/>
      </w:pPr>
      <w:r w:rsidRPr="00DC319F">
        <w:rPr>
          <w:i/>
        </w:rPr>
        <w:t>Тренировочный (предсоревновательный) период</w:t>
      </w:r>
      <w:r w:rsidRPr="00417916">
        <w:t xml:space="preserve"> необходим для полного восстановления спортивной работоспособности — тренировка специальных дв</w:t>
      </w:r>
      <w:r w:rsidRPr="00417916">
        <w:t>и</w:t>
      </w:r>
      <w:r w:rsidRPr="00417916">
        <w:t>гательных качеств, восстановление специальных двигательных навыков. Дл</w:t>
      </w:r>
      <w:r w:rsidRPr="00417916">
        <w:t>и</w:t>
      </w:r>
      <w:r w:rsidRPr="00417916">
        <w:t>тельность его строго индивидуальна, обычно до 1 года. Она зависит от особенн</w:t>
      </w:r>
      <w:r w:rsidRPr="00417916">
        <w:t>о</w:t>
      </w:r>
      <w:r w:rsidRPr="00417916">
        <w:t>стей программы составляемой тренером или педагогом с учетом специфики вида спорта или профессии. Процесс восстановления функции коленного сустава мо</w:t>
      </w:r>
      <w:r w:rsidRPr="00417916">
        <w:t>ж</w:t>
      </w:r>
      <w:r w:rsidRPr="00417916">
        <w:t>но считать завершенным лишь в том случае, если достигнут уровень физической активности, соответствующий функциональным притязаниям пациента.</w:t>
      </w:r>
    </w:p>
    <w:p w:rsidR="00417916" w:rsidRDefault="00417916" w:rsidP="00DC319F">
      <w:pPr>
        <w:ind w:firstLine="709"/>
        <w:jc w:val="both"/>
      </w:pPr>
      <w:r w:rsidRPr="00417916">
        <w:t>Однако и в последующем необходимо помнить о перенесенной травме и проводить профилактику рецидивов нестабильности и прогрессирования пос</w:t>
      </w:r>
      <w:r w:rsidRPr="00417916">
        <w:t>т</w:t>
      </w:r>
      <w:r w:rsidRPr="00417916">
        <w:t xml:space="preserve">травматического </w:t>
      </w:r>
      <w:proofErr w:type="spellStart"/>
      <w:r w:rsidRPr="00417916">
        <w:t>гонартроза</w:t>
      </w:r>
      <w:proofErr w:type="spellEnd"/>
      <w:r w:rsidRPr="00417916">
        <w:t>. Особенно после длительных перерывов в спорти</w:t>
      </w:r>
      <w:r w:rsidRPr="00417916">
        <w:t>в</w:t>
      </w:r>
      <w:r w:rsidRPr="00417916">
        <w:t xml:space="preserve">ной или профессиональной деятельности. С этой целью следует систематически </w:t>
      </w:r>
      <w:proofErr w:type="spellStart"/>
      <w:r w:rsidRPr="00417916">
        <w:t>укреплят</w:t>
      </w:r>
      <w:proofErr w:type="spellEnd"/>
      <w:r w:rsidRPr="00417916">
        <w:t xml:space="preserve"> мышцы активные стабилизаторы коленного сустава.</w:t>
      </w:r>
    </w:p>
    <w:p w:rsidR="00DC319F" w:rsidRPr="00417916" w:rsidRDefault="00DC319F" w:rsidP="00DC319F">
      <w:pPr>
        <w:ind w:firstLine="709"/>
        <w:jc w:val="both"/>
      </w:pPr>
    </w:p>
    <w:p w:rsidR="00417916" w:rsidRPr="00DC319F" w:rsidRDefault="00DC319F" w:rsidP="00DC319F">
      <w:pPr>
        <w:jc w:val="center"/>
        <w:rPr>
          <w:i/>
        </w:rPr>
      </w:pPr>
      <w:r w:rsidRPr="00DC319F">
        <w:rPr>
          <w:i/>
        </w:rPr>
        <w:t xml:space="preserve">Программа реабилитации </w:t>
      </w:r>
      <w:r w:rsidR="00417916" w:rsidRPr="00DC319F">
        <w:rPr>
          <w:i/>
        </w:rPr>
        <w:t xml:space="preserve">при </w:t>
      </w:r>
      <w:proofErr w:type="spellStart"/>
      <w:r w:rsidR="00417916" w:rsidRPr="00DC319F">
        <w:rPr>
          <w:i/>
        </w:rPr>
        <w:t>антеролатеральной</w:t>
      </w:r>
      <w:proofErr w:type="spellEnd"/>
      <w:r w:rsidR="00417916" w:rsidRPr="00DC319F">
        <w:rPr>
          <w:i/>
        </w:rPr>
        <w:t xml:space="preserve"> </w:t>
      </w:r>
      <w:proofErr w:type="spellStart"/>
      <w:r w:rsidR="00417916" w:rsidRPr="00DC319F">
        <w:rPr>
          <w:i/>
        </w:rPr>
        <w:t>нестабильнльости</w:t>
      </w:r>
      <w:proofErr w:type="spellEnd"/>
    </w:p>
    <w:p w:rsidR="00DC319F" w:rsidRPr="00417916" w:rsidRDefault="00DC319F" w:rsidP="00417916"/>
    <w:p w:rsidR="00DC319F" w:rsidRDefault="00417916" w:rsidP="00DC319F">
      <w:pPr>
        <w:ind w:firstLine="709"/>
        <w:jc w:val="both"/>
      </w:pPr>
      <w:r w:rsidRPr="00417916">
        <w:t xml:space="preserve">Только </w:t>
      </w:r>
      <w:r w:rsidR="00DC319F">
        <w:t>минимальное</w:t>
      </w:r>
      <w:r w:rsidRPr="00417916">
        <w:t xml:space="preserve"> смещени</w:t>
      </w:r>
      <w:r w:rsidR="00DC319F">
        <w:t>е</w:t>
      </w:r>
      <w:r w:rsidRPr="00417916">
        <w:t xml:space="preserve"> голени при </w:t>
      </w:r>
      <w:proofErr w:type="spellStart"/>
      <w:r w:rsidRPr="00417916">
        <w:t>антеролатеральной</w:t>
      </w:r>
      <w:proofErr w:type="spellEnd"/>
      <w:r w:rsidRPr="00417916">
        <w:t xml:space="preserve"> нестабил</w:t>
      </w:r>
      <w:r w:rsidRPr="00417916">
        <w:t>ь</w:t>
      </w:r>
      <w:r w:rsidRPr="00417916">
        <w:t xml:space="preserve">ности I степени относится к потенциально хорошо компенсируемым Его можно лечить консервативно даже у лиц высоким уровнем функциональных притязаний. </w:t>
      </w:r>
    </w:p>
    <w:p w:rsidR="00417916" w:rsidRPr="00417916" w:rsidRDefault="00417916" w:rsidP="00AB5E02">
      <w:pPr>
        <w:jc w:val="both"/>
      </w:pPr>
      <w:r w:rsidRPr="00417916">
        <w:t>При II степень</w:t>
      </w:r>
      <w:r w:rsidR="00DC319F">
        <w:t xml:space="preserve"> </w:t>
      </w:r>
      <w:r w:rsidRPr="00417916">
        <w:t xml:space="preserve">для лиц с невысоким уровнем физической активности допустимо консервативное лечение, включающее функциональную терапию и </w:t>
      </w:r>
      <w:proofErr w:type="spellStart"/>
      <w:r w:rsidRPr="00417916">
        <w:t>ортезирование</w:t>
      </w:r>
      <w:proofErr w:type="spellEnd"/>
      <w:r w:rsidRPr="00417916">
        <w:t xml:space="preserve"> (наколенник с шарниром, предотвращающий </w:t>
      </w:r>
      <w:proofErr w:type="spellStart"/>
      <w:r w:rsidRPr="00417916">
        <w:t>варусную</w:t>
      </w:r>
      <w:proofErr w:type="spellEnd"/>
      <w:r w:rsidRPr="00417916">
        <w:t xml:space="preserve"> девиацию голени), т.к. в этих случаях возможно получение </w:t>
      </w:r>
      <w:proofErr w:type="spellStart"/>
      <w:r w:rsidRPr="00417916">
        <w:t>субкомпенсации</w:t>
      </w:r>
      <w:proofErr w:type="spellEnd"/>
      <w:r w:rsidRPr="00417916">
        <w:t>. Для пациентов ведущих а</w:t>
      </w:r>
      <w:r w:rsidRPr="00417916">
        <w:t>к</w:t>
      </w:r>
      <w:r w:rsidRPr="00417916">
        <w:t>тивный образ жизни, которым нужно полное восстановление функции коленного сустава, предпочтительно оперативное лечение направленное на восстановление пассивного стабилизатора коленного сустава, устраняющего возможность смещ</w:t>
      </w:r>
      <w:r w:rsidRPr="00417916">
        <w:t>е</w:t>
      </w:r>
      <w:r w:rsidRPr="00417916">
        <w:lastRenderedPageBreak/>
        <w:t xml:space="preserve">ния голени в том направлении, в котором нестабильность наибольшая. </w:t>
      </w:r>
      <w:r w:rsidR="00AB5E02">
        <w:t>В бол</w:t>
      </w:r>
      <w:r w:rsidR="00AB5E02">
        <w:t>ь</w:t>
      </w:r>
      <w:r w:rsidR="00AB5E02">
        <w:t xml:space="preserve">шинстве случаев при </w:t>
      </w:r>
      <w:proofErr w:type="spellStart"/>
      <w:r w:rsidR="00AB5E02">
        <w:t>антеролатеральной</w:t>
      </w:r>
      <w:proofErr w:type="spellEnd"/>
      <w:r w:rsidR="00AB5E02">
        <w:t xml:space="preserve"> нестабильности </w:t>
      </w:r>
      <w:r w:rsidRPr="00417916">
        <w:t>II степени лечение тол</w:t>
      </w:r>
      <w:r w:rsidRPr="00417916">
        <w:t>ь</w:t>
      </w:r>
      <w:r w:rsidRPr="00417916">
        <w:t xml:space="preserve">ко оперативное, т.к. без восстановления пассивных стабилизаторов, </w:t>
      </w:r>
      <w:r w:rsidR="00AB5E02" w:rsidRPr="00417916">
        <w:t>противоде</w:t>
      </w:r>
      <w:r w:rsidR="00AB5E02" w:rsidRPr="00417916">
        <w:t>й</w:t>
      </w:r>
      <w:r w:rsidR="00AB5E02" w:rsidRPr="00417916">
        <w:t>ствующих</w:t>
      </w:r>
      <w:r w:rsidRPr="00417916">
        <w:t xml:space="preserve"> смещениям голени как во фронтальной, так и в сагиттальной плоск</w:t>
      </w:r>
      <w:r w:rsidRPr="00417916">
        <w:t>о</w:t>
      </w:r>
      <w:r w:rsidRPr="00417916">
        <w:t>сти, добиться компенсации функции коленного сустава невозможно.</w:t>
      </w:r>
    </w:p>
    <w:p w:rsidR="00417916" w:rsidRPr="00417916" w:rsidRDefault="00417916" w:rsidP="00AB5E02">
      <w:pPr>
        <w:ind w:firstLine="709"/>
        <w:jc w:val="both"/>
      </w:pPr>
      <w:r w:rsidRPr="00417916">
        <w:t xml:space="preserve">По данным биомеханических исследований к мышцам </w:t>
      </w:r>
      <w:proofErr w:type="spellStart"/>
      <w:r w:rsidRPr="00417916">
        <w:t>противодействиу</w:t>
      </w:r>
      <w:r w:rsidRPr="00417916">
        <w:t>ю</w:t>
      </w:r>
      <w:r w:rsidRPr="00417916">
        <w:t>щим</w:t>
      </w:r>
      <w:proofErr w:type="spellEnd"/>
      <w:r w:rsidRPr="00417916">
        <w:t xml:space="preserve"> смещению голени вперед и отклонению ее внутрь относятся: наружная ш</w:t>
      </w:r>
      <w:r w:rsidRPr="00417916">
        <w:t>и</w:t>
      </w:r>
      <w:r w:rsidRPr="00417916">
        <w:t>рокая мышца бедра, мышца напрягающая широкую фасцию бедра и двуглавая мышца бедра. Таким образом, для компенсации недостаточности пассивных ст</w:t>
      </w:r>
      <w:r w:rsidRPr="00417916">
        <w:t>а</w:t>
      </w:r>
      <w:r w:rsidRPr="00417916">
        <w:t xml:space="preserve">билизаторов коленного сустава при </w:t>
      </w:r>
      <w:proofErr w:type="spellStart"/>
      <w:r w:rsidRPr="00417916">
        <w:t>антеролатеральной</w:t>
      </w:r>
      <w:proofErr w:type="spellEnd"/>
      <w:r w:rsidRPr="00417916">
        <w:t xml:space="preserve"> нестабильности необх</w:t>
      </w:r>
      <w:r w:rsidRPr="00417916">
        <w:t>о</w:t>
      </w:r>
      <w:r w:rsidRPr="00417916">
        <w:t>димо проводить целенаправленную тренировку указанных мышц.</w:t>
      </w:r>
    </w:p>
    <w:p w:rsidR="00417916" w:rsidRPr="00417916" w:rsidRDefault="00417916" w:rsidP="00AB5E02">
      <w:pPr>
        <w:ind w:firstLine="709"/>
        <w:jc w:val="both"/>
      </w:pPr>
      <w:r w:rsidRPr="00417916">
        <w:t>Упражнения для мышцы напрягающей широкую фасцию бедра включаются в комплекс упражнений уже в период иммобилизации. Их можно выполнять в п</w:t>
      </w:r>
      <w:r w:rsidRPr="00417916">
        <w:t>о</w:t>
      </w:r>
      <w:r w:rsidRPr="00417916">
        <w:t>ложении стоя на здоровой ноге, сидя и лежа на спине. Наибольшая нагрузка на мышцу приходится в положении лежа, для увеличения объема мышечной работы выполняется поднимание с отведением ноги, укрепив поверх шины (гипсовой п</w:t>
      </w:r>
      <w:r w:rsidRPr="00417916">
        <w:t>о</w:t>
      </w:r>
      <w:r w:rsidRPr="00417916">
        <w:t>вязки) манжету с грузом или присоединив эспандер. Первое время после прекр</w:t>
      </w:r>
      <w:r w:rsidRPr="00417916">
        <w:t>а</w:t>
      </w:r>
      <w:r w:rsidRPr="00417916">
        <w:t xml:space="preserve">щения иммобилизации нежелательно нагружать рубец в латеральном отделе </w:t>
      </w:r>
      <w:proofErr w:type="spellStart"/>
      <w:r w:rsidRPr="00417916">
        <w:t>ка</w:t>
      </w:r>
      <w:r w:rsidRPr="00417916">
        <w:t>п</w:t>
      </w:r>
      <w:r w:rsidRPr="00417916">
        <w:t>сульно</w:t>
      </w:r>
      <w:proofErr w:type="spellEnd"/>
      <w:r w:rsidRPr="00417916">
        <w:t xml:space="preserve">-связочного аппарата. В связи с этим </w:t>
      </w:r>
      <w:r w:rsidR="00AB5E02" w:rsidRPr="00417916">
        <w:t>противодействие</w:t>
      </w:r>
      <w:r w:rsidRPr="00417916">
        <w:t xml:space="preserve"> сгибанию с отвед</w:t>
      </w:r>
      <w:r w:rsidRPr="00417916">
        <w:t>е</w:t>
      </w:r>
      <w:r w:rsidRPr="00417916">
        <w:t>нием бедра прикладывается выше коленного сустава, т.е</w:t>
      </w:r>
      <w:r w:rsidR="00AB5E02">
        <w:t>.</w:t>
      </w:r>
      <w:r w:rsidRPr="00417916">
        <w:t xml:space="preserve"> манжета с грузом з</w:t>
      </w:r>
      <w:r w:rsidRPr="00417916">
        <w:t>а</w:t>
      </w:r>
      <w:r w:rsidRPr="00417916">
        <w:t>крепляется в нижней трети бедра, здесь же фиксируется эспандер.</w:t>
      </w:r>
    </w:p>
    <w:p w:rsidR="00417916" w:rsidRPr="00417916" w:rsidRDefault="00417916" w:rsidP="00AB5E02">
      <w:pPr>
        <w:ind w:firstLine="709"/>
        <w:jc w:val="both"/>
      </w:pPr>
      <w:r w:rsidRPr="00417916">
        <w:t xml:space="preserve">Методика тренировки двуглавой мышцы бедра во многом напоминает ранее описанную для </w:t>
      </w:r>
      <w:proofErr w:type="spellStart"/>
      <w:r w:rsidRPr="00417916">
        <w:t>полусуходильной</w:t>
      </w:r>
      <w:proofErr w:type="spellEnd"/>
      <w:r w:rsidRPr="00417916">
        <w:t xml:space="preserve">, с тем отличием, что голени придается </w:t>
      </w:r>
      <w:proofErr w:type="spellStart"/>
      <w:r w:rsidRPr="00417916">
        <w:t>супин</w:t>
      </w:r>
      <w:r w:rsidRPr="00417916">
        <w:t>а</w:t>
      </w:r>
      <w:r w:rsidRPr="00417916">
        <w:t>ционная</w:t>
      </w:r>
      <w:proofErr w:type="spellEnd"/>
      <w:r w:rsidRPr="00417916">
        <w:t xml:space="preserve">, а не </w:t>
      </w:r>
      <w:proofErr w:type="spellStart"/>
      <w:r w:rsidRPr="00417916">
        <w:t>пронационная</w:t>
      </w:r>
      <w:proofErr w:type="spellEnd"/>
      <w:r w:rsidRPr="00417916">
        <w:t xml:space="preserve"> установка.</w:t>
      </w:r>
    </w:p>
    <w:p w:rsidR="00417916" w:rsidRDefault="00417916" w:rsidP="00AB5E02">
      <w:pPr>
        <w:ind w:firstLine="709"/>
        <w:jc w:val="both"/>
      </w:pPr>
      <w:r w:rsidRPr="00417916">
        <w:t>Схема построения программы реабилитации при выборе оперативной та</w:t>
      </w:r>
      <w:r w:rsidRPr="00417916">
        <w:t>к</w:t>
      </w:r>
      <w:r w:rsidRPr="00417916">
        <w:t xml:space="preserve">тики лечения </w:t>
      </w:r>
      <w:proofErr w:type="spellStart"/>
      <w:r w:rsidRPr="00417916">
        <w:t>антеролатеральной</w:t>
      </w:r>
      <w:proofErr w:type="spellEnd"/>
      <w:r w:rsidRPr="00417916">
        <w:t xml:space="preserve"> нестабильности очень близка к ранее описанной для </w:t>
      </w:r>
      <w:proofErr w:type="spellStart"/>
      <w:r w:rsidRPr="00417916">
        <w:t>антеромедиальной</w:t>
      </w:r>
      <w:proofErr w:type="spellEnd"/>
      <w:r w:rsidRPr="00417916">
        <w:t xml:space="preserve">, с тем отличием, что акцент делается на избирательной тренировке мышц </w:t>
      </w:r>
      <w:r w:rsidR="00AB5E02" w:rsidRPr="00417916">
        <w:t>противодействующих</w:t>
      </w:r>
      <w:r w:rsidRPr="00417916">
        <w:t xml:space="preserve"> смешению голени вперед и ее </w:t>
      </w:r>
      <w:proofErr w:type="spellStart"/>
      <w:r w:rsidRPr="00417916">
        <w:t>варусной</w:t>
      </w:r>
      <w:proofErr w:type="spellEnd"/>
      <w:r w:rsidRPr="00417916">
        <w:t xml:space="preserve"> девиации. Кроме того, до 6 месяцев после операции рекомендуется для страховки от стрессовых </w:t>
      </w:r>
      <w:r w:rsidR="00AB5E02" w:rsidRPr="00417916">
        <w:t>нагрузок</w:t>
      </w:r>
      <w:r w:rsidRPr="00417916">
        <w:t xml:space="preserve"> пользоваться наколенником с шарниром.</w:t>
      </w:r>
    </w:p>
    <w:p w:rsidR="00AB5E02" w:rsidRPr="00417916" w:rsidRDefault="00AB5E02" w:rsidP="00AB5E02">
      <w:pPr>
        <w:ind w:firstLine="709"/>
        <w:jc w:val="both"/>
      </w:pPr>
    </w:p>
    <w:p w:rsidR="00417916" w:rsidRPr="00AB5E02" w:rsidRDefault="00417916" w:rsidP="00AB5E02">
      <w:pPr>
        <w:jc w:val="center"/>
        <w:rPr>
          <w:i/>
        </w:rPr>
      </w:pPr>
      <w:r w:rsidRPr="00AB5E02">
        <w:rPr>
          <w:i/>
        </w:rPr>
        <w:t>Программа реабилит</w:t>
      </w:r>
      <w:r w:rsidR="00AB5E02" w:rsidRPr="00AB5E02">
        <w:rPr>
          <w:i/>
        </w:rPr>
        <w:t>ации при задней нестабильности</w:t>
      </w:r>
      <w:r w:rsidR="00AB5E02">
        <w:rPr>
          <w:i/>
        </w:rPr>
        <w:br/>
      </w:r>
      <w:r w:rsidR="00AB5E02" w:rsidRPr="00AB5E02">
        <w:rPr>
          <w:i/>
        </w:rPr>
        <w:t xml:space="preserve"> </w:t>
      </w:r>
      <w:r w:rsidRPr="00AB5E02">
        <w:rPr>
          <w:i/>
        </w:rPr>
        <w:t>(</w:t>
      </w:r>
      <w:proofErr w:type="spellStart"/>
      <w:r w:rsidRPr="00AB5E02">
        <w:rPr>
          <w:i/>
        </w:rPr>
        <w:t>постеромедиальная</w:t>
      </w:r>
      <w:proofErr w:type="spellEnd"/>
      <w:r w:rsidRPr="00AB5E02">
        <w:rPr>
          <w:i/>
        </w:rPr>
        <w:t xml:space="preserve"> и </w:t>
      </w:r>
      <w:proofErr w:type="spellStart"/>
      <w:r w:rsidRPr="00AB5E02">
        <w:rPr>
          <w:i/>
        </w:rPr>
        <w:t>постеролатеральная</w:t>
      </w:r>
      <w:proofErr w:type="spellEnd"/>
      <w:r w:rsidRPr="00AB5E02">
        <w:rPr>
          <w:i/>
        </w:rPr>
        <w:t>)</w:t>
      </w:r>
    </w:p>
    <w:p w:rsidR="00417916" w:rsidRPr="00417916" w:rsidRDefault="00417916" w:rsidP="00AB5E02">
      <w:pPr>
        <w:ind w:firstLine="709"/>
        <w:jc w:val="both"/>
      </w:pPr>
      <w:r w:rsidRPr="00417916">
        <w:t>Задняя (</w:t>
      </w:r>
      <w:proofErr w:type="spellStart"/>
      <w:r w:rsidRPr="00417916">
        <w:t>постеромедиальная</w:t>
      </w:r>
      <w:proofErr w:type="spellEnd"/>
      <w:r w:rsidRPr="00417916">
        <w:t xml:space="preserve"> и </w:t>
      </w:r>
      <w:proofErr w:type="spellStart"/>
      <w:r w:rsidRPr="00417916">
        <w:t>постеролатеральная</w:t>
      </w:r>
      <w:proofErr w:type="spellEnd"/>
      <w:r w:rsidRPr="00417916">
        <w:t>) нестабильность коленн</w:t>
      </w:r>
      <w:r w:rsidRPr="00417916">
        <w:t>о</w:t>
      </w:r>
      <w:r w:rsidRPr="00417916">
        <w:t xml:space="preserve">го сустава встречается и </w:t>
      </w:r>
      <w:proofErr w:type="spellStart"/>
      <w:r w:rsidRPr="00417916">
        <w:t>диагнотируется</w:t>
      </w:r>
      <w:proofErr w:type="spellEnd"/>
      <w:r w:rsidRPr="00417916">
        <w:t xml:space="preserve"> значительно реже чем передняя (</w:t>
      </w:r>
      <w:proofErr w:type="spellStart"/>
      <w:r w:rsidRPr="00417916">
        <w:t>антер</w:t>
      </w:r>
      <w:r w:rsidRPr="00417916">
        <w:t>о</w:t>
      </w:r>
      <w:r w:rsidRPr="00417916">
        <w:t>медиальная</w:t>
      </w:r>
      <w:proofErr w:type="spellEnd"/>
      <w:r w:rsidRPr="00417916">
        <w:t xml:space="preserve"> и </w:t>
      </w:r>
      <w:proofErr w:type="spellStart"/>
      <w:r w:rsidRPr="00417916">
        <w:t>антеролатеральная</w:t>
      </w:r>
      <w:proofErr w:type="spellEnd"/>
      <w:r w:rsidRPr="00417916">
        <w:t>). Ведущим клиническим признаком ее потенц</w:t>
      </w:r>
      <w:r w:rsidRPr="00417916">
        <w:t>и</w:t>
      </w:r>
      <w:r w:rsidRPr="00417916">
        <w:t xml:space="preserve">ально компенсируемых форм I степени является </w:t>
      </w:r>
      <w:proofErr w:type="spellStart"/>
      <w:r w:rsidRPr="00417916">
        <w:t>рекурвация</w:t>
      </w:r>
      <w:proofErr w:type="spellEnd"/>
      <w:r w:rsidRPr="00417916">
        <w:t xml:space="preserve"> — </w:t>
      </w:r>
      <w:proofErr w:type="spellStart"/>
      <w:r w:rsidRPr="00417916">
        <w:t>переразгибание</w:t>
      </w:r>
      <w:proofErr w:type="spellEnd"/>
      <w:r w:rsidRPr="00417916">
        <w:t xml:space="preserve"> коленного сустава, которое проявляется при опоре на поврежденную ногу. Ко</w:t>
      </w:r>
      <w:r w:rsidRPr="00417916">
        <w:t>м</w:t>
      </w:r>
      <w:r w:rsidRPr="00417916">
        <w:t>пенсация недостаточности заднего отдела капсулы сустава с помощью околос</w:t>
      </w:r>
      <w:r w:rsidRPr="00417916">
        <w:t>у</w:t>
      </w:r>
      <w:r w:rsidRPr="00417916">
        <w:t>ставных мышц возможна, но требует значительного больших усилий, чем при п</w:t>
      </w:r>
      <w:r w:rsidRPr="00417916">
        <w:t>е</w:t>
      </w:r>
      <w:r w:rsidRPr="00417916">
        <w:t>редней нестабильности.</w:t>
      </w:r>
    </w:p>
    <w:p w:rsidR="00417916" w:rsidRPr="00417916" w:rsidRDefault="00417916" w:rsidP="00AB5E02">
      <w:pPr>
        <w:ind w:firstLine="709"/>
        <w:jc w:val="both"/>
      </w:pPr>
      <w:r w:rsidRPr="00417916">
        <w:t>Из биомеханических исследований известно, что противодействие задним смещениям голени оказывают четырехглавая и икроножная мышцы.</w:t>
      </w:r>
    </w:p>
    <w:p w:rsidR="00417916" w:rsidRPr="00417916" w:rsidRDefault="00417916" w:rsidP="00AB5E02">
      <w:pPr>
        <w:ind w:firstLine="709"/>
        <w:jc w:val="both"/>
      </w:pPr>
      <w:r w:rsidRPr="00417916">
        <w:t>При выраженном смещении голени в заднем направлении необходимо оп</w:t>
      </w:r>
      <w:r w:rsidRPr="00417916">
        <w:t>е</w:t>
      </w:r>
      <w:r w:rsidRPr="00417916">
        <w:t>ративным путем усилить активные или создать пассивные стабилизаторы препя</w:t>
      </w:r>
      <w:r w:rsidRPr="00417916">
        <w:t>т</w:t>
      </w:r>
      <w:r w:rsidRPr="00417916">
        <w:lastRenderedPageBreak/>
        <w:t xml:space="preserve">ствующие им. Эта задача решается с помощью модификации операции </w:t>
      </w:r>
      <w:proofErr w:type="spellStart"/>
      <w:r w:rsidRPr="00417916">
        <w:t>активн</w:t>
      </w:r>
      <w:r w:rsidRPr="00417916">
        <w:t>о</w:t>
      </w:r>
      <w:r w:rsidRPr="00417916">
        <w:t>динамической</w:t>
      </w:r>
      <w:proofErr w:type="spellEnd"/>
      <w:r w:rsidRPr="00417916">
        <w:t xml:space="preserve"> стабилизации или статической задней стабилизации кол</w:t>
      </w:r>
      <w:r w:rsidR="00AB5E02">
        <w:t>енного с</w:t>
      </w:r>
      <w:r w:rsidR="00AB5E02">
        <w:t>у</w:t>
      </w:r>
      <w:r w:rsidR="00AB5E02">
        <w:t>става</w:t>
      </w:r>
      <w:r w:rsidRPr="00417916">
        <w:t>. В первом случае усиливается тяга четырехглавой мышцы, а во втором — восстанавливается аналог задней крестообразной связки. При значительной вал</w:t>
      </w:r>
      <w:r w:rsidRPr="00417916">
        <w:t>ь</w:t>
      </w:r>
      <w:r w:rsidRPr="00417916">
        <w:t xml:space="preserve">гусной девиации голени операция дополняется </w:t>
      </w:r>
      <w:proofErr w:type="spellStart"/>
      <w:r w:rsidRPr="00417916">
        <w:t>ушиванием</w:t>
      </w:r>
      <w:proofErr w:type="spellEnd"/>
      <w:r w:rsidRPr="00417916">
        <w:t xml:space="preserve"> медиального отдела капсулы сустава, а при </w:t>
      </w:r>
      <w:proofErr w:type="spellStart"/>
      <w:r w:rsidRPr="00417916">
        <w:t>варусной</w:t>
      </w:r>
      <w:proofErr w:type="spellEnd"/>
      <w:r w:rsidRPr="00417916">
        <w:t xml:space="preserve"> — латерального.</w:t>
      </w:r>
    </w:p>
    <w:p w:rsidR="00417916" w:rsidRPr="00417916" w:rsidRDefault="00417916" w:rsidP="005703B0">
      <w:pPr>
        <w:ind w:firstLine="709"/>
        <w:jc w:val="both"/>
      </w:pPr>
      <w:r w:rsidRPr="00417916">
        <w:t xml:space="preserve">При оперативном лечении методика </w:t>
      </w:r>
      <w:r w:rsidR="00AB5E02">
        <w:t>реабилитации</w:t>
      </w:r>
      <w:r w:rsidRPr="00417916">
        <w:t xml:space="preserve"> почти идентична ранее описанной для </w:t>
      </w:r>
      <w:proofErr w:type="spellStart"/>
      <w:r w:rsidR="00AB5E02">
        <w:t>антеромедиальной</w:t>
      </w:r>
      <w:proofErr w:type="spellEnd"/>
      <w:r w:rsidR="00AB5E02">
        <w:t xml:space="preserve"> нестабильности</w:t>
      </w:r>
      <w:r w:rsidRPr="00417916">
        <w:t xml:space="preserve"> до момента избирательной тр</w:t>
      </w:r>
      <w:r w:rsidRPr="00417916">
        <w:t>е</w:t>
      </w:r>
      <w:r w:rsidRPr="00417916">
        <w:t xml:space="preserve">нировки мышц. Далее при вариантах смещения </w:t>
      </w:r>
      <w:r w:rsidR="007E7514">
        <w:t>с вальгусным</w:t>
      </w:r>
      <w:r w:rsidR="005703B0">
        <w:t xml:space="preserve"> компонентом</w:t>
      </w:r>
      <w:r w:rsidRPr="00417916">
        <w:t xml:space="preserve"> а</w:t>
      </w:r>
      <w:r w:rsidRPr="00417916">
        <w:t>к</w:t>
      </w:r>
      <w:r w:rsidRPr="00417916">
        <w:t xml:space="preserve">центы делаются </w:t>
      </w:r>
      <w:r w:rsidR="005703B0">
        <w:t>на укреплении мышц противодействующих ему</w:t>
      </w:r>
      <w:r w:rsidRPr="00417916">
        <w:t xml:space="preserve">, а при </w:t>
      </w:r>
      <w:proofErr w:type="spellStart"/>
      <w:r w:rsidR="005703B0">
        <w:t>постерол</w:t>
      </w:r>
      <w:r w:rsidR="005703B0">
        <w:t>а</w:t>
      </w:r>
      <w:r w:rsidR="005703B0">
        <w:t>теральной</w:t>
      </w:r>
      <w:proofErr w:type="spellEnd"/>
      <w:r w:rsidR="005703B0">
        <w:t xml:space="preserve"> нестабильности противодействующих </w:t>
      </w:r>
      <w:proofErr w:type="spellStart"/>
      <w:r w:rsidR="005703B0">
        <w:t>варусной</w:t>
      </w:r>
      <w:proofErr w:type="spellEnd"/>
      <w:r w:rsidR="005703B0">
        <w:t xml:space="preserve"> девиации голени.</w:t>
      </w:r>
    </w:p>
    <w:p w:rsidR="00417916" w:rsidRDefault="00417916" w:rsidP="005703B0">
      <w:pPr>
        <w:ind w:firstLine="709"/>
        <w:jc w:val="both"/>
      </w:pPr>
      <w:r w:rsidRPr="00417916">
        <w:t>До 6 месяцев после операции рекомендуется носить наколенник с шарн</w:t>
      </w:r>
      <w:r w:rsidRPr="00417916">
        <w:t>и</w:t>
      </w:r>
      <w:r w:rsidRPr="00417916">
        <w:t xml:space="preserve">ром, для предупреждения </w:t>
      </w:r>
      <w:proofErr w:type="spellStart"/>
      <w:r w:rsidRPr="00417916">
        <w:t>переразгибания</w:t>
      </w:r>
      <w:proofErr w:type="spellEnd"/>
      <w:r w:rsidRPr="00417916">
        <w:t>, форсированной аддукции или абду</w:t>
      </w:r>
      <w:r w:rsidRPr="00417916">
        <w:t>к</w:t>
      </w:r>
      <w:r w:rsidRPr="00417916">
        <w:t>ции голени.</w:t>
      </w:r>
    </w:p>
    <w:p w:rsidR="005703B0" w:rsidRPr="00417916" w:rsidRDefault="005703B0" w:rsidP="005703B0">
      <w:pPr>
        <w:ind w:firstLine="709"/>
        <w:jc w:val="both"/>
      </w:pPr>
    </w:p>
    <w:p w:rsidR="00417916" w:rsidRPr="005703B0" w:rsidRDefault="00417916" w:rsidP="00417916">
      <w:pPr>
        <w:rPr>
          <w:i/>
        </w:rPr>
      </w:pPr>
      <w:r w:rsidRPr="005703B0">
        <w:rPr>
          <w:i/>
        </w:rPr>
        <w:t>Программ</w:t>
      </w:r>
      <w:r w:rsidR="005703B0" w:rsidRPr="005703B0">
        <w:rPr>
          <w:i/>
        </w:rPr>
        <w:t>а</w:t>
      </w:r>
      <w:r w:rsidRPr="005703B0">
        <w:rPr>
          <w:i/>
        </w:rPr>
        <w:t xml:space="preserve"> реабилитации</w:t>
      </w:r>
      <w:r w:rsidR="005703B0" w:rsidRPr="005703B0">
        <w:rPr>
          <w:i/>
        </w:rPr>
        <w:t xml:space="preserve"> </w:t>
      </w:r>
      <w:r w:rsidRPr="005703B0">
        <w:rPr>
          <w:i/>
        </w:rPr>
        <w:t>при комбинированном типе нестабильности</w:t>
      </w:r>
    </w:p>
    <w:p w:rsidR="005703B0" w:rsidRPr="00417916" w:rsidRDefault="005703B0" w:rsidP="00417916"/>
    <w:p w:rsidR="00417916" w:rsidRPr="00417916" w:rsidRDefault="00417916" w:rsidP="005703B0">
      <w:pPr>
        <w:ind w:firstLine="709"/>
        <w:jc w:val="both"/>
      </w:pPr>
      <w:r w:rsidRPr="00417916">
        <w:t>При комбинированной нестабильности прежде всего необходимо определ</w:t>
      </w:r>
      <w:r w:rsidRPr="00417916">
        <w:t>е</w:t>
      </w:r>
      <w:r w:rsidRPr="00417916">
        <w:t>ние ведущего компонента, т.е. направления в котором смещается голень при нагрузке. Решение этого вопроса в каждом случае является весьма сложной зад</w:t>
      </w:r>
      <w:r w:rsidRPr="00417916">
        <w:t>а</w:t>
      </w:r>
      <w:r w:rsidRPr="00417916">
        <w:t>чей. Заключение строится по результатам пассивного и активного тестирования. Как правило, пассивно заданное смещение голени, которое не устраняется или устраняется лишь частично, является основным. Кроме того, следует учитывать данные анамнеза, часто сам больной указывает, что голень смещается в том или ином направлении. Не редко эти смещения воспроизводят в той или иной мере механизм травмы. Но этот признак нельзя переоценивать, т.к. при комбинирова</w:t>
      </w:r>
      <w:r w:rsidRPr="00417916">
        <w:t>н</w:t>
      </w:r>
      <w:r w:rsidRPr="00417916">
        <w:t xml:space="preserve">ной нестабильности эпизодов повреждения может быть несколько. </w:t>
      </w:r>
    </w:p>
    <w:p w:rsidR="00417916" w:rsidRPr="00417916" w:rsidRDefault="00417916" w:rsidP="005703B0">
      <w:pPr>
        <w:ind w:firstLine="709"/>
        <w:jc w:val="both"/>
      </w:pPr>
      <w:r w:rsidRPr="00417916">
        <w:t>При сочетании комбинированной нестабильности с другими внутрисуста</w:t>
      </w:r>
      <w:r w:rsidRPr="00417916">
        <w:t>в</w:t>
      </w:r>
      <w:r w:rsidRPr="00417916">
        <w:t xml:space="preserve">ными повреждениями, например, разрыв мениска или </w:t>
      </w:r>
      <w:proofErr w:type="spellStart"/>
      <w:r w:rsidRPr="00417916">
        <w:t>трансхондральный</w:t>
      </w:r>
      <w:proofErr w:type="spellEnd"/>
      <w:r w:rsidRPr="00417916">
        <w:t xml:space="preserve"> пер</w:t>
      </w:r>
      <w:r w:rsidRPr="00417916">
        <w:t>е</w:t>
      </w:r>
      <w:r w:rsidRPr="00417916">
        <w:t>лом, клиническая картина еще более запутана и определять ведущий компонент нестабильности можно только после устранения механических препятствий для нормальной артикуляции. Нередко комбинированную посттравматическую нест</w:t>
      </w:r>
      <w:r w:rsidRPr="00417916">
        <w:t>а</w:t>
      </w:r>
      <w:r w:rsidRPr="00417916">
        <w:t xml:space="preserve">бильность симулирует вторичная нестабильность связанная с резко выраженной гипотрофией мышц, например, при рецидивирующем </w:t>
      </w:r>
      <w:proofErr w:type="spellStart"/>
      <w:r w:rsidRPr="00417916">
        <w:t>синовите</w:t>
      </w:r>
      <w:proofErr w:type="spellEnd"/>
      <w:r w:rsidRPr="00417916">
        <w:t>. Кроме того, ко</w:t>
      </w:r>
      <w:r w:rsidRPr="00417916">
        <w:t>м</w:t>
      </w:r>
      <w:r w:rsidRPr="00417916">
        <w:t>бинированная нестабильность может не проявляться клинически при посттравм</w:t>
      </w:r>
      <w:r w:rsidRPr="00417916">
        <w:t>а</w:t>
      </w:r>
      <w:r w:rsidRPr="00417916">
        <w:t>тической контрактуре, а после ее устранения у пациента появляются жалобы на неустойчивость.</w:t>
      </w:r>
    </w:p>
    <w:p w:rsidR="00417916" w:rsidRPr="00417916" w:rsidRDefault="00417916" w:rsidP="005703B0">
      <w:pPr>
        <w:ind w:firstLine="709"/>
        <w:jc w:val="both"/>
      </w:pPr>
      <w:r w:rsidRPr="00417916">
        <w:t xml:space="preserve">Таким образом, при определении ведущего компонента комбинированной нестабильности необходимо четко разграничить неполноценность </w:t>
      </w:r>
      <w:proofErr w:type="spellStart"/>
      <w:r w:rsidRPr="00417916">
        <w:t>капсульно</w:t>
      </w:r>
      <w:proofErr w:type="spellEnd"/>
      <w:r w:rsidRPr="00417916">
        <w:t>-связочного аппарата и разболтанность сустава, возникшую из-за иных причин.</w:t>
      </w:r>
    </w:p>
    <w:p w:rsidR="00417916" w:rsidRPr="00417916" w:rsidRDefault="00417916" w:rsidP="005703B0">
      <w:pPr>
        <w:ind w:firstLine="709"/>
        <w:jc w:val="both"/>
      </w:pPr>
      <w:r w:rsidRPr="00417916">
        <w:t>В связи с этим на первом этапе лечения комбинированной нестабильности необходимо устранение причин нарушающих артикуляцию, боли, выпота, гип</w:t>
      </w:r>
      <w:r w:rsidRPr="00417916">
        <w:t>о</w:t>
      </w:r>
      <w:r w:rsidRPr="00417916">
        <w:t>трофии мышц и ограничения подвижности.</w:t>
      </w:r>
    </w:p>
    <w:p w:rsidR="00417916" w:rsidRPr="00417916" w:rsidRDefault="00417916" w:rsidP="005703B0">
      <w:pPr>
        <w:ind w:firstLine="709"/>
        <w:jc w:val="both"/>
      </w:pPr>
      <w:r w:rsidRPr="00417916">
        <w:t>Для реализации этой задачи проводится предоперационная подготовка по индивидуальной программе, которая включает следующий комплекс реабилит</w:t>
      </w:r>
      <w:r w:rsidRPr="00417916">
        <w:t>а</w:t>
      </w:r>
      <w:r w:rsidRPr="00417916">
        <w:lastRenderedPageBreak/>
        <w:t xml:space="preserve">ционных мероприятий: лечебная гимнастика, </w:t>
      </w:r>
      <w:proofErr w:type="spellStart"/>
      <w:r w:rsidRPr="00417916">
        <w:t>гидрокинезотерапия</w:t>
      </w:r>
      <w:proofErr w:type="spellEnd"/>
      <w:r w:rsidRPr="00417916">
        <w:t>, тренировка с БОС, механотерапия, массаж, электротерапия (аналгезия и стимуляция), криот</w:t>
      </w:r>
      <w:r w:rsidRPr="00417916">
        <w:t>е</w:t>
      </w:r>
      <w:r w:rsidRPr="00417916">
        <w:t xml:space="preserve">рапия, </w:t>
      </w:r>
      <w:proofErr w:type="spellStart"/>
      <w:r w:rsidRPr="00417916">
        <w:t>теплокоррекция</w:t>
      </w:r>
      <w:proofErr w:type="spellEnd"/>
      <w:r w:rsidRPr="00417916">
        <w:t xml:space="preserve"> и др.</w:t>
      </w:r>
    </w:p>
    <w:p w:rsidR="00417916" w:rsidRPr="00417916" w:rsidRDefault="00417916" w:rsidP="005703B0">
      <w:pPr>
        <w:ind w:firstLine="709"/>
        <w:jc w:val="both"/>
      </w:pPr>
      <w:r w:rsidRPr="00417916">
        <w:t xml:space="preserve">Затем, при наличии внутрисуставных повреждений, выполняется </w:t>
      </w:r>
      <w:proofErr w:type="spellStart"/>
      <w:r w:rsidRPr="00417916">
        <w:t>артроск</w:t>
      </w:r>
      <w:r w:rsidRPr="00417916">
        <w:t>о</w:t>
      </w:r>
      <w:r w:rsidRPr="00417916">
        <w:t>пия</w:t>
      </w:r>
      <w:proofErr w:type="spellEnd"/>
      <w:r w:rsidRPr="00417916">
        <w:t>, в ходе которой уточняется характер структурных изменений, удаляются внутрисуставные тела, поврежденные части мениска, шлифуются поврежденные участки поверхности суставного хряща. После чего проводится курс послеопер</w:t>
      </w:r>
      <w:r w:rsidRPr="00417916">
        <w:t>а</w:t>
      </w:r>
      <w:r w:rsidRPr="00417916">
        <w:t>ционного лечения, направленного на восстановление подвижности и укрепление околосуставных мышц.</w:t>
      </w:r>
    </w:p>
    <w:p w:rsidR="00417916" w:rsidRPr="00417916" w:rsidRDefault="00417916" w:rsidP="005703B0">
      <w:pPr>
        <w:ind w:firstLine="709"/>
        <w:jc w:val="both"/>
      </w:pPr>
      <w:r w:rsidRPr="00417916">
        <w:t>Лишь после этого — через 3—6 месяцев — вновь следует возвращаться к вопросу о ведущем компоненте комбинированной нестабильности.</w:t>
      </w:r>
    </w:p>
    <w:p w:rsidR="00417916" w:rsidRPr="00417916" w:rsidRDefault="00417916" w:rsidP="005703B0">
      <w:pPr>
        <w:ind w:firstLine="709"/>
        <w:jc w:val="both"/>
      </w:pPr>
      <w:r w:rsidRPr="00417916">
        <w:t xml:space="preserve">При небольшой степени смещения суставной поверхности голени может быть предпринята попытка </w:t>
      </w:r>
      <w:r w:rsidR="005703B0" w:rsidRPr="00417916">
        <w:t>консервативного</w:t>
      </w:r>
      <w:r w:rsidRPr="00417916">
        <w:t xml:space="preserve"> лечения. Проводится курс целен</w:t>
      </w:r>
      <w:r w:rsidRPr="00417916">
        <w:t>а</w:t>
      </w:r>
      <w:r w:rsidRPr="00417916">
        <w:t xml:space="preserve">правленной тренировки мышц </w:t>
      </w:r>
      <w:r w:rsidR="005703B0" w:rsidRPr="00417916">
        <w:t>противодействующих</w:t>
      </w:r>
      <w:r w:rsidRPr="00417916">
        <w:t xml:space="preserve"> смещению голени выявле</w:t>
      </w:r>
      <w:r w:rsidRPr="00417916">
        <w:t>н</w:t>
      </w:r>
      <w:r w:rsidRPr="00417916">
        <w:t>ному в данном случае. Мето</w:t>
      </w:r>
      <w:r w:rsidR="005703B0">
        <w:t>дика аналогична описанной ранее.</w:t>
      </w:r>
    </w:p>
    <w:p w:rsidR="00417916" w:rsidRDefault="00417916" w:rsidP="005703B0">
      <w:pPr>
        <w:ind w:firstLine="709"/>
        <w:jc w:val="both"/>
      </w:pPr>
      <w:r w:rsidRPr="00417916">
        <w:t xml:space="preserve">При выраженном смещении голени лечение оперативное. При передней глобальной нестабильности первоочередной коррекции подвергается </w:t>
      </w:r>
      <w:proofErr w:type="spellStart"/>
      <w:r w:rsidRPr="00417916">
        <w:t>антеролат</w:t>
      </w:r>
      <w:r w:rsidRPr="00417916">
        <w:t>е</w:t>
      </w:r>
      <w:r w:rsidRPr="00417916">
        <w:t>ральный</w:t>
      </w:r>
      <w:proofErr w:type="spellEnd"/>
      <w:r w:rsidRPr="00417916">
        <w:t xml:space="preserve"> компонент, а медиальный устраняется средствами функциональной т</w:t>
      </w:r>
      <w:r w:rsidRPr="00417916">
        <w:t>е</w:t>
      </w:r>
      <w:r w:rsidRPr="00417916">
        <w:t>рапии. В случае выраженной вальгусной девиации, операция дополняется укре</w:t>
      </w:r>
      <w:r w:rsidRPr="00417916">
        <w:t>п</w:t>
      </w:r>
      <w:r w:rsidRPr="00417916">
        <w:t xml:space="preserve">лением медиального отдела — </w:t>
      </w:r>
      <w:proofErr w:type="spellStart"/>
      <w:r w:rsidRPr="00417916">
        <w:t>ушивание</w:t>
      </w:r>
      <w:proofErr w:type="spellEnd"/>
      <w:r w:rsidRPr="00417916">
        <w:t>, транспозиция “большой гусиной лапки” и т.п. При сочетании передней и задней — тотальная нестабильность — перв</w:t>
      </w:r>
      <w:r w:rsidRPr="00417916">
        <w:t>о</w:t>
      </w:r>
      <w:r w:rsidRPr="00417916">
        <w:t>очередной коррекции подлежит задний ее компонент. Методика послеоперацио</w:t>
      </w:r>
      <w:r w:rsidRPr="00417916">
        <w:t>н</w:t>
      </w:r>
      <w:r w:rsidRPr="00417916">
        <w:t>ного функционального лечения строится по индивидуальному плану с учетом х</w:t>
      </w:r>
      <w:r w:rsidRPr="00417916">
        <w:t>а</w:t>
      </w:r>
      <w:r w:rsidRPr="00417916">
        <w:t>рактера произведенного вмешательства. Сроки восстановления функции коленн</w:t>
      </w:r>
      <w:r w:rsidRPr="00417916">
        <w:t>о</w:t>
      </w:r>
      <w:r w:rsidRPr="00417916">
        <w:t>го сустава весьма вариабельны, но, как правило, составляют более 1 года.</w:t>
      </w:r>
    </w:p>
    <w:p w:rsidR="005703B0" w:rsidRPr="00417916" w:rsidRDefault="005703B0" w:rsidP="005703B0">
      <w:pPr>
        <w:ind w:firstLine="709"/>
        <w:jc w:val="both"/>
      </w:pPr>
    </w:p>
    <w:p w:rsidR="00417916" w:rsidRPr="005703B0" w:rsidRDefault="00417916" w:rsidP="005703B0">
      <w:pPr>
        <w:jc w:val="center"/>
        <w:rPr>
          <w:i/>
        </w:rPr>
      </w:pPr>
      <w:r w:rsidRPr="005703B0">
        <w:rPr>
          <w:i/>
        </w:rPr>
        <w:t>Программа реабилитации</w:t>
      </w:r>
      <w:r w:rsidR="005703B0" w:rsidRPr="005703B0">
        <w:rPr>
          <w:i/>
        </w:rPr>
        <w:t xml:space="preserve"> </w:t>
      </w:r>
      <w:r w:rsidRPr="005703B0">
        <w:rPr>
          <w:i/>
        </w:rPr>
        <w:t>при посттравматических контрактурах</w:t>
      </w:r>
      <w:r w:rsidR="00EC0765">
        <w:rPr>
          <w:i/>
        </w:rPr>
        <w:br/>
      </w:r>
      <w:r w:rsidRPr="005703B0">
        <w:rPr>
          <w:i/>
        </w:rPr>
        <w:t xml:space="preserve"> в сочетании с </w:t>
      </w:r>
      <w:r w:rsidR="005703B0" w:rsidRPr="005703B0">
        <w:rPr>
          <w:i/>
        </w:rPr>
        <w:t xml:space="preserve"> </w:t>
      </w:r>
      <w:r w:rsidRPr="005703B0">
        <w:rPr>
          <w:i/>
        </w:rPr>
        <w:t>нестабильностью коленного сустава</w:t>
      </w:r>
    </w:p>
    <w:p w:rsidR="005703B0" w:rsidRDefault="005703B0" w:rsidP="00417916"/>
    <w:p w:rsidR="00417916" w:rsidRPr="00417916" w:rsidRDefault="00417916" w:rsidP="005703B0">
      <w:pPr>
        <w:ind w:firstLine="709"/>
      </w:pPr>
      <w:r w:rsidRPr="00417916">
        <w:t>Консервативному лечению в первую очередь подлежат контрактуры подд</w:t>
      </w:r>
      <w:r w:rsidRPr="00417916">
        <w:t>а</w:t>
      </w:r>
      <w:r w:rsidRPr="00417916">
        <w:t>ющиеся пассивной коррекции.</w:t>
      </w:r>
    </w:p>
    <w:p w:rsidR="00417916" w:rsidRPr="00417916" w:rsidRDefault="00417916" w:rsidP="005703B0">
      <w:pPr>
        <w:ind w:firstLine="709"/>
      </w:pPr>
      <w:r w:rsidRPr="00417916">
        <w:t>В комплекс используемых средств входят:</w:t>
      </w:r>
    </w:p>
    <w:p w:rsidR="00417916" w:rsidRPr="00417916" w:rsidRDefault="00417916" w:rsidP="005703B0">
      <w:pPr>
        <w:ind w:left="709"/>
      </w:pPr>
      <w:r w:rsidRPr="00417916">
        <w:t>1.</w:t>
      </w:r>
      <w:r w:rsidRPr="00417916">
        <w:tab/>
        <w:t xml:space="preserve">ортопедический (щадящий) режим </w:t>
      </w:r>
    </w:p>
    <w:p w:rsidR="00417916" w:rsidRPr="00417916" w:rsidRDefault="00417916" w:rsidP="005703B0">
      <w:pPr>
        <w:ind w:left="709"/>
      </w:pPr>
      <w:r w:rsidRPr="00417916">
        <w:t>2.</w:t>
      </w:r>
      <w:r w:rsidRPr="00417916">
        <w:tab/>
        <w:t xml:space="preserve">коррекция положением </w:t>
      </w:r>
    </w:p>
    <w:p w:rsidR="00417916" w:rsidRPr="00417916" w:rsidRDefault="00417916" w:rsidP="005703B0">
      <w:pPr>
        <w:ind w:left="709"/>
      </w:pPr>
      <w:r w:rsidRPr="00417916">
        <w:t>3.</w:t>
      </w:r>
      <w:r w:rsidRPr="00417916">
        <w:tab/>
        <w:t xml:space="preserve">лечебная гимнастика и массаж </w:t>
      </w:r>
    </w:p>
    <w:p w:rsidR="00417916" w:rsidRPr="00417916" w:rsidRDefault="00417916" w:rsidP="005703B0">
      <w:pPr>
        <w:ind w:left="709"/>
      </w:pPr>
      <w:r w:rsidRPr="00417916">
        <w:t>4.</w:t>
      </w:r>
      <w:r w:rsidRPr="00417916">
        <w:tab/>
      </w:r>
      <w:proofErr w:type="spellStart"/>
      <w:r w:rsidRPr="00417916">
        <w:t>гидрокинезотерапия</w:t>
      </w:r>
      <w:proofErr w:type="spellEnd"/>
      <w:r w:rsidRPr="00417916">
        <w:t xml:space="preserve"> </w:t>
      </w:r>
    </w:p>
    <w:p w:rsidR="00417916" w:rsidRPr="00417916" w:rsidRDefault="00417916" w:rsidP="005703B0">
      <w:pPr>
        <w:ind w:left="709"/>
      </w:pPr>
      <w:r w:rsidRPr="00417916">
        <w:t>5.</w:t>
      </w:r>
      <w:r w:rsidRPr="00417916">
        <w:tab/>
        <w:t xml:space="preserve">механотерапия </w:t>
      </w:r>
    </w:p>
    <w:p w:rsidR="00417916" w:rsidRPr="00417916" w:rsidRDefault="00417916" w:rsidP="005703B0">
      <w:pPr>
        <w:ind w:left="709"/>
      </w:pPr>
      <w:r w:rsidRPr="00417916">
        <w:t>6.</w:t>
      </w:r>
      <w:r w:rsidRPr="00417916">
        <w:tab/>
        <w:t xml:space="preserve">физиотерапия (в </w:t>
      </w:r>
      <w:proofErr w:type="spellStart"/>
      <w:r w:rsidRPr="00417916">
        <w:t>т.ч</w:t>
      </w:r>
      <w:proofErr w:type="spellEnd"/>
      <w:r w:rsidRPr="00417916">
        <w:t xml:space="preserve">. электротерапия, криотерапия) </w:t>
      </w:r>
    </w:p>
    <w:p w:rsidR="00417916" w:rsidRPr="00417916" w:rsidRDefault="00417916" w:rsidP="005703B0">
      <w:pPr>
        <w:ind w:left="709"/>
      </w:pPr>
      <w:r w:rsidRPr="00417916">
        <w:t>7.</w:t>
      </w:r>
      <w:r w:rsidRPr="00417916">
        <w:tab/>
      </w:r>
      <w:proofErr w:type="spellStart"/>
      <w:r w:rsidR="005703B0">
        <w:t>миорелаксанты</w:t>
      </w:r>
      <w:proofErr w:type="spellEnd"/>
      <w:r w:rsidRPr="00417916">
        <w:t xml:space="preserve"> </w:t>
      </w:r>
    </w:p>
    <w:p w:rsidR="00417916" w:rsidRPr="00417916" w:rsidRDefault="00417916" w:rsidP="005703B0">
      <w:pPr>
        <w:ind w:firstLine="709"/>
        <w:jc w:val="both"/>
      </w:pPr>
      <w:r w:rsidRPr="00417916">
        <w:t>В зависимости от податливости и генеза контрактуры набор указанных средств может отличаться.</w:t>
      </w:r>
    </w:p>
    <w:p w:rsidR="00417916" w:rsidRPr="00417916" w:rsidRDefault="005703B0" w:rsidP="005703B0">
      <w:pPr>
        <w:ind w:firstLine="709"/>
      </w:pPr>
      <w:r>
        <w:t>Следует</w:t>
      </w:r>
      <w:r w:rsidR="00417916" w:rsidRPr="00417916">
        <w:t xml:space="preserve"> </w:t>
      </w:r>
      <w:r w:rsidR="006178BB" w:rsidRPr="00417916">
        <w:t>придержива</w:t>
      </w:r>
      <w:r w:rsidR="006178BB">
        <w:t>т</w:t>
      </w:r>
      <w:r w:rsidR="006178BB" w:rsidRPr="00417916">
        <w:t>ься</w:t>
      </w:r>
      <w:r w:rsidR="00417916" w:rsidRPr="00417916">
        <w:t xml:space="preserve"> следующих основных принципов лечения ко</w:t>
      </w:r>
      <w:r w:rsidR="00417916" w:rsidRPr="00417916">
        <w:t>н</w:t>
      </w:r>
      <w:r w:rsidR="00417916" w:rsidRPr="00417916">
        <w:t>трактур:</w:t>
      </w:r>
    </w:p>
    <w:p w:rsidR="00417916" w:rsidRPr="00417916" w:rsidRDefault="00417916" w:rsidP="005703B0">
      <w:pPr>
        <w:ind w:left="709"/>
      </w:pPr>
      <w:r w:rsidRPr="00417916">
        <w:t>1.</w:t>
      </w:r>
      <w:r w:rsidRPr="00417916">
        <w:tab/>
        <w:t xml:space="preserve">раннее начало реабилитационных мероприятий, </w:t>
      </w:r>
    </w:p>
    <w:p w:rsidR="00417916" w:rsidRPr="00417916" w:rsidRDefault="00417916" w:rsidP="005703B0">
      <w:pPr>
        <w:ind w:left="709"/>
      </w:pPr>
      <w:r w:rsidRPr="00417916">
        <w:lastRenderedPageBreak/>
        <w:t>2.</w:t>
      </w:r>
      <w:r w:rsidRPr="00417916">
        <w:tab/>
        <w:t xml:space="preserve">адекватность воздействия прочности </w:t>
      </w:r>
      <w:proofErr w:type="spellStart"/>
      <w:r w:rsidRPr="00417916">
        <w:t>капсульно</w:t>
      </w:r>
      <w:proofErr w:type="spellEnd"/>
      <w:r w:rsidRPr="00417916">
        <w:t xml:space="preserve">-связочных структур и </w:t>
      </w:r>
      <w:proofErr w:type="spellStart"/>
      <w:r w:rsidRPr="00417916">
        <w:t>послеопарационных</w:t>
      </w:r>
      <w:proofErr w:type="spellEnd"/>
      <w:r w:rsidRPr="00417916">
        <w:t xml:space="preserve"> рубцов, </w:t>
      </w:r>
    </w:p>
    <w:p w:rsidR="00417916" w:rsidRPr="00417916" w:rsidRDefault="00417916" w:rsidP="005703B0">
      <w:pPr>
        <w:ind w:left="709"/>
      </w:pPr>
      <w:r w:rsidRPr="00417916">
        <w:t>3.</w:t>
      </w:r>
      <w:r w:rsidRPr="00417916">
        <w:tab/>
        <w:t xml:space="preserve">многократность повторений корригирующих воздействий, </w:t>
      </w:r>
    </w:p>
    <w:p w:rsidR="00417916" w:rsidRPr="00417916" w:rsidRDefault="00417916" w:rsidP="005703B0">
      <w:pPr>
        <w:ind w:left="709"/>
      </w:pPr>
      <w:r w:rsidRPr="00417916">
        <w:t>4.</w:t>
      </w:r>
      <w:r w:rsidRPr="00417916">
        <w:tab/>
        <w:t>оптимальная последовательность используемых средств функци</w:t>
      </w:r>
      <w:r w:rsidRPr="00417916">
        <w:t>о</w:t>
      </w:r>
      <w:r w:rsidRPr="00417916">
        <w:t xml:space="preserve">нальной терапии, </w:t>
      </w:r>
    </w:p>
    <w:p w:rsidR="00417916" w:rsidRPr="00417916" w:rsidRDefault="00417916" w:rsidP="005703B0">
      <w:pPr>
        <w:ind w:left="709"/>
      </w:pPr>
      <w:r w:rsidRPr="00417916">
        <w:t>5.</w:t>
      </w:r>
      <w:r w:rsidRPr="00417916">
        <w:tab/>
        <w:t xml:space="preserve">комплексный подход. </w:t>
      </w:r>
    </w:p>
    <w:p w:rsidR="00417916" w:rsidRPr="00417916" w:rsidRDefault="00417916" w:rsidP="005703B0">
      <w:pPr>
        <w:ind w:firstLine="709"/>
        <w:jc w:val="both"/>
      </w:pPr>
      <w:r w:rsidRPr="00417916">
        <w:t xml:space="preserve">Как правило, средства </w:t>
      </w:r>
      <w:r w:rsidR="005703B0">
        <w:t>реабилитации</w:t>
      </w:r>
      <w:r w:rsidRPr="00417916">
        <w:t xml:space="preserve"> применяют дифференцировано в зав</w:t>
      </w:r>
      <w:r w:rsidRPr="00417916">
        <w:t>и</w:t>
      </w:r>
      <w:r w:rsidRPr="00417916">
        <w:t xml:space="preserve">симости от давности контрактуры. </w:t>
      </w:r>
    </w:p>
    <w:p w:rsidR="00417916" w:rsidRPr="00417916" w:rsidRDefault="00417916" w:rsidP="005703B0">
      <w:pPr>
        <w:ind w:firstLine="709"/>
        <w:jc w:val="both"/>
      </w:pPr>
      <w:r w:rsidRPr="00417916">
        <w:t xml:space="preserve">При давности контрактуры до 3 месяцев используются: </w:t>
      </w:r>
    </w:p>
    <w:p w:rsidR="00417916" w:rsidRPr="00417916" w:rsidRDefault="00417916" w:rsidP="005703B0">
      <w:pPr>
        <w:ind w:left="709"/>
      </w:pPr>
      <w:r w:rsidRPr="00417916">
        <w:t>1.</w:t>
      </w:r>
      <w:r w:rsidRPr="00417916">
        <w:tab/>
        <w:t>Активные упражнения в облегченных условиях.</w:t>
      </w:r>
    </w:p>
    <w:p w:rsidR="00417916" w:rsidRPr="00417916" w:rsidRDefault="00417916" w:rsidP="005703B0">
      <w:pPr>
        <w:ind w:left="709"/>
      </w:pPr>
      <w:r w:rsidRPr="00417916">
        <w:t>2.</w:t>
      </w:r>
      <w:r w:rsidRPr="00417916">
        <w:tab/>
        <w:t>Упражнения на расслабление и растяжение мышечных групп, точки прикрепления которых сближены в результате контрактуры.</w:t>
      </w:r>
    </w:p>
    <w:p w:rsidR="00417916" w:rsidRPr="00417916" w:rsidRDefault="00417916" w:rsidP="005703B0">
      <w:pPr>
        <w:ind w:left="709"/>
      </w:pPr>
      <w:r w:rsidRPr="00417916">
        <w:t>3.</w:t>
      </w:r>
      <w:r w:rsidRPr="00417916">
        <w:tab/>
        <w:t>Лечение положением.</w:t>
      </w:r>
    </w:p>
    <w:p w:rsidR="00417916" w:rsidRPr="00417916" w:rsidRDefault="00417916" w:rsidP="005703B0">
      <w:pPr>
        <w:ind w:left="709"/>
      </w:pPr>
      <w:r w:rsidRPr="00417916">
        <w:t>4.</w:t>
      </w:r>
      <w:r w:rsidRPr="00417916">
        <w:tab/>
      </w:r>
      <w:proofErr w:type="spellStart"/>
      <w:r w:rsidRPr="00417916">
        <w:t>Гидрокинезотерапия</w:t>
      </w:r>
      <w:proofErr w:type="spellEnd"/>
      <w:r w:rsidRPr="00417916">
        <w:t xml:space="preserve"> — физические упражнения в воде (с плавающ</w:t>
      </w:r>
      <w:r w:rsidRPr="00417916">
        <w:t>и</w:t>
      </w:r>
      <w:r w:rsidRPr="00417916">
        <w:t>ми предметами).</w:t>
      </w:r>
    </w:p>
    <w:p w:rsidR="00417916" w:rsidRPr="00417916" w:rsidRDefault="00417916" w:rsidP="005703B0">
      <w:pPr>
        <w:ind w:left="709"/>
      </w:pPr>
      <w:r w:rsidRPr="00417916">
        <w:t>5.</w:t>
      </w:r>
      <w:r w:rsidRPr="00417916">
        <w:tab/>
        <w:t>Ручной массаж с избирательным воздействием на контрагированные мышцы с целью их расслабления и растяжения.</w:t>
      </w:r>
    </w:p>
    <w:p w:rsidR="00417916" w:rsidRPr="00417916" w:rsidRDefault="00417916" w:rsidP="005703B0">
      <w:pPr>
        <w:ind w:left="709"/>
      </w:pPr>
      <w:r w:rsidRPr="00417916">
        <w:t>6.</w:t>
      </w:r>
      <w:r w:rsidRPr="00417916">
        <w:tab/>
        <w:t xml:space="preserve">Подводный вихревой массаж или </w:t>
      </w:r>
      <w:proofErr w:type="spellStart"/>
      <w:r w:rsidRPr="00417916">
        <w:t>струевой</w:t>
      </w:r>
      <w:proofErr w:type="spellEnd"/>
      <w:r w:rsidRPr="00417916">
        <w:t xml:space="preserve"> с давлением струи воды до 0,5 атмосферы, направленный на расслабление околосуставных мышц.</w:t>
      </w:r>
    </w:p>
    <w:p w:rsidR="00417916" w:rsidRPr="00417916" w:rsidRDefault="00417916" w:rsidP="005703B0">
      <w:pPr>
        <w:ind w:left="709"/>
      </w:pPr>
      <w:r w:rsidRPr="00417916">
        <w:t>7.</w:t>
      </w:r>
      <w:r w:rsidRPr="00417916">
        <w:tab/>
        <w:t xml:space="preserve">Теплолечение и </w:t>
      </w:r>
      <w:proofErr w:type="spellStart"/>
      <w:r w:rsidRPr="00417916">
        <w:t>теплокоррекция</w:t>
      </w:r>
      <w:proofErr w:type="spellEnd"/>
      <w:r w:rsidRPr="00417916">
        <w:t xml:space="preserve">. </w:t>
      </w:r>
    </w:p>
    <w:p w:rsidR="00417916" w:rsidRPr="00417916" w:rsidRDefault="00417916" w:rsidP="005703B0">
      <w:pPr>
        <w:ind w:left="709"/>
      </w:pPr>
      <w:r w:rsidRPr="00417916">
        <w:t>8.</w:t>
      </w:r>
      <w:r w:rsidRPr="00417916">
        <w:tab/>
        <w:t>Криотерапия.</w:t>
      </w:r>
    </w:p>
    <w:p w:rsidR="00417916" w:rsidRPr="00417916" w:rsidRDefault="00417916" w:rsidP="005703B0">
      <w:pPr>
        <w:ind w:left="709"/>
      </w:pPr>
      <w:r w:rsidRPr="00417916">
        <w:t>9.</w:t>
      </w:r>
      <w:r w:rsidRPr="00417916">
        <w:tab/>
        <w:t>Обезболивающая электростимуляция мышц.</w:t>
      </w:r>
    </w:p>
    <w:p w:rsidR="00417916" w:rsidRPr="00417916" w:rsidRDefault="00417916" w:rsidP="005703B0">
      <w:pPr>
        <w:ind w:left="709"/>
      </w:pPr>
      <w:r w:rsidRPr="00417916">
        <w:t>10.</w:t>
      </w:r>
      <w:r w:rsidRPr="00417916">
        <w:tab/>
        <w:t>Механотерапия на аппаратах пассивного действия.</w:t>
      </w:r>
    </w:p>
    <w:p w:rsidR="00417916" w:rsidRPr="00417916" w:rsidRDefault="005703B0" w:rsidP="005703B0">
      <w:pPr>
        <w:ind w:firstLine="709"/>
      </w:pPr>
      <w:r>
        <w:t>Нужно</w:t>
      </w:r>
      <w:r w:rsidR="00417916" w:rsidRPr="00417916">
        <w:t xml:space="preserve"> руководствоваться следующими методическими указаниями:</w:t>
      </w:r>
    </w:p>
    <w:p w:rsidR="00417916" w:rsidRPr="00417916" w:rsidRDefault="00417916" w:rsidP="005703B0">
      <w:pPr>
        <w:ind w:left="709"/>
      </w:pPr>
      <w:r w:rsidRPr="00417916">
        <w:t>1.</w:t>
      </w:r>
      <w:r w:rsidRPr="00417916">
        <w:tab/>
        <w:t xml:space="preserve">допустима амплитуда движений, которые не вызывают боль; </w:t>
      </w:r>
    </w:p>
    <w:p w:rsidR="00417916" w:rsidRPr="00417916" w:rsidRDefault="00417916" w:rsidP="005703B0">
      <w:pPr>
        <w:ind w:left="709"/>
      </w:pPr>
      <w:r w:rsidRPr="00417916">
        <w:t>2.</w:t>
      </w:r>
      <w:r w:rsidRPr="00417916">
        <w:tab/>
        <w:t xml:space="preserve">необходима фиксация проксимального сегмента конечности; </w:t>
      </w:r>
    </w:p>
    <w:p w:rsidR="00417916" w:rsidRPr="00417916" w:rsidRDefault="00417916" w:rsidP="005703B0">
      <w:pPr>
        <w:ind w:left="709"/>
      </w:pPr>
      <w:r w:rsidRPr="00417916">
        <w:t>3.</w:t>
      </w:r>
      <w:r w:rsidRPr="00417916">
        <w:tab/>
        <w:t xml:space="preserve">упражнения в одной плоскости должны повторяться многократно; </w:t>
      </w:r>
    </w:p>
    <w:p w:rsidR="00417916" w:rsidRPr="00417916" w:rsidRDefault="00417916" w:rsidP="006178BB">
      <w:pPr>
        <w:ind w:firstLine="709"/>
      </w:pPr>
      <w:r w:rsidRPr="00417916">
        <w:t>4.</w:t>
      </w:r>
      <w:r w:rsidRPr="00417916">
        <w:tab/>
        <w:t xml:space="preserve">любая процедура должна завершаться лечением положением. </w:t>
      </w:r>
    </w:p>
    <w:p w:rsidR="00417916" w:rsidRPr="00417916" w:rsidRDefault="00417916" w:rsidP="006178BB">
      <w:pPr>
        <w:ind w:firstLine="709"/>
      </w:pPr>
      <w:r w:rsidRPr="00417916">
        <w:t>При лечении застарелых контрактур (более 3 месяцев) применяются другие средства:</w:t>
      </w:r>
    </w:p>
    <w:p w:rsidR="00417916" w:rsidRPr="00417916" w:rsidRDefault="00417916" w:rsidP="006178BB">
      <w:pPr>
        <w:ind w:left="709"/>
      </w:pPr>
      <w:r w:rsidRPr="00417916">
        <w:t>1.</w:t>
      </w:r>
      <w:r w:rsidRPr="00417916">
        <w:tab/>
        <w:t>Активные упражнения с самопомощью и активно-пассивные упра</w:t>
      </w:r>
      <w:r w:rsidRPr="00417916">
        <w:t>ж</w:t>
      </w:r>
      <w:r w:rsidRPr="00417916">
        <w:t>нения.</w:t>
      </w:r>
    </w:p>
    <w:p w:rsidR="00417916" w:rsidRPr="00417916" w:rsidRDefault="00417916" w:rsidP="006178BB">
      <w:pPr>
        <w:ind w:left="709"/>
      </w:pPr>
      <w:r w:rsidRPr="00417916">
        <w:t>2.</w:t>
      </w:r>
      <w:r w:rsidRPr="00417916">
        <w:tab/>
        <w:t xml:space="preserve">Пассивные упражнения с дозированным растяжением. </w:t>
      </w:r>
    </w:p>
    <w:p w:rsidR="00417916" w:rsidRPr="00417916" w:rsidRDefault="00417916" w:rsidP="006178BB">
      <w:pPr>
        <w:ind w:left="709"/>
      </w:pPr>
      <w:r w:rsidRPr="00417916">
        <w:t>3.</w:t>
      </w:r>
      <w:r w:rsidRPr="00417916">
        <w:tab/>
        <w:t>Упражнения на укрепление мышц, точки прикрепления которых о</w:t>
      </w:r>
      <w:r w:rsidRPr="00417916">
        <w:t>т</w:t>
      </w:r>
      <w:r w:rsidRPr="00417916">
        <w:t xml:space="preserve">далены в результате контрактуры. </w:t>
      </w:r>
    </w:p>
    <w:p w:rsidR="00417916" w:rsidRPr="00417916" w:rsidRDefault="00417916" w:rsidP="006178BB">
      <w:pPr>
        <w:ind w:left="709"/>
      </w:pPr>
      <w:r w:rsidRPr="00417916">
        <w:t>4.</w:t>
      </w:r>
      <w:r w:rsidRPr="00417916">
        <w:tab/>
        <w:t xml:space="preserve">Лечение положением. </w:t>
      </w:r>
    </w:p>
    <w:p w:rsidR="00417916" w:rsidRPr="00417916" w:rsidRDefault="00417916" w:rsidP="006178BB">
      <w:pPr>
        <w:ind w:left="709"/>
      </w:pPr>
      <w:r w:rsidRPr="00417916">
        <w:t>5.</w:t>
      </w:r>
      <w:r w:rsidRPr="00417916">
        <w:tab/>
        <w:t>Физические упражнения в воде с последующей коррекцией полож</w:t>
      </w:r>
      <w:r w:rsidRPr="00417916">
        <w:t>е</w:t>
      </w:r>
      <w:r w:rsidRPr="00417916">
        <w:t>нием.</w:t>
      </w:r>
    </w:p>
    <w:p w:rsidR="00417916" w:rsidRPr="00417916" w:rsidRDefault="00417916" w:rsidP="006178BB">
      <w:pPr>
        <w:ind w:left="709"/>
      </w:pPr>
      <w:r w:rsidRPr="00417916">
        <w:t>6.</w:t>
      </w:r>
      <w:r w:rsidRPr="00417916">
        <w:tab/>
        <w:t xml:space="preserve">Ручной массаж околосуставных мышц и капсулы (связок) сустава. </w:t>
      </w:r>
    </w:p>
    <w:p w:rsidR="00417916" w:rsidRPr="00417916" w:rsidRDefault="00417916" w:rsidP="006178BB">
      <w:pPr>
        <w:ind w:left="709"/>
      </w:pPr>
      <w:r w:rsidRPr="00417916">
        <w:t>7.</w:t>
      </w:r>
      <w:r w:rsidRPr="00417916">
        <w:tab/>
        <w:t xml:space="preserve">Подводный </w:t>
      </w:r>
      <w:proofErr w:type="spellStart"/>
      <w:r w:rsidRPr="00417916">
        <w:t>струевой</w:t>
      </w:r>
      <w:proofErr w:type="spellEnd"/>
      <w:r w:rsidRPr="00417916">
        <w:t xml:space="preserve"> массаж мышц и сустава с давлением 0,5-1,0 а</w:t>
      </w:r>
      <w:r w:rsidRPr="00417916">
        <w:t>т</w:t>
      </w:r>
      <w:r w:rsidRPr="00417916">
        <w:t>мосфера.</w:t>
      </w:r>
    </w:p>
    <w:p w:rsidR="00417916" w:rsidRPr="00417916" w:rsidRDefault="00417916" w:rsidP="006178BB">
      <w:pPr>
        <w:ind w:left="709"/>
      </w:pPr>
      <w:r w:rsidRPr="00417916">
        <w:t>8.</w:t>
      </w:r>
      <w:r w:rsidRPr="00417916">
        <w:tab/>
        <w:t>Механотерапия на аппаратах блокового и маятникового типа, с эле</w:t>
      </w:r>
      <w:r w:rsidRPr="00417916">
        <w:t>к</w:t>
      </w:r>
      <w:r w:rsidRPr="00417916">
        <w:t xml:space="preserve">троприводом. </w:t>
      </w:r>
    </w:p>
    <w:p w:rsidR="00417916" w:rsidRPr="00417916" w:rsidRDefault="00417916" w:rsidP="006178BB">
      <w:pPr>
        <w:ind w:left="709"/>
      </w:pPr>
      <w:r w:rsidRPr="00417916">
        <w:t>9.</w:t>
      </w:r>
      <w:r w:rsidRPr="00417916">
        <w:tab/>
        <w:t xml:space="preserve">Ультразвуковая терапия на область сустава и околосуставные мягкие ткани. </w:t>
      </w:r>
    </w:p>
    <w:p w:rsidR="00417916" w:rsidRPr="00417916" w:rsidRDefault="00417916" w:rsidP="006178BB">
      <w:pPr>
        <w:ind w:left="709"/>
      </w:pPr>
      <w:r w:rsidRPr="00417916">
        <w:lastRenderedPageBreak/>
        <w:t>10.</w:t>
      </w:r>
      <w:r w:rsidRPr="00417916">
        <w:tab/>
      </w:r>
      <w:proofErr w:type="spellStart"/>
      <w:r w:rsidRPr="00417916">
        <w:t>Электрофарез</w:t>
      </w:r>
      <w:proofErr w:type="spellEnd"/>
      <w:r w:rsidRPr="00417916">
        <w:t xml:space="preserve"> иодида калия, </w:t>
      </w:r>
      <w:proofErr w:type="spellStart"/>
      <w:r w:rsidRPr="00417916">
        <w:t>лидазы</w:t>
      </w:r>
      <w:proofErr w:type="spellEnd"/>
      <w:r w:rsidRPr="00417916">
        <w:t xml:space="preserve"> и т.п. </w:t>
      </w:r>
    </w:p>
    <w:p w:rsidR="00417916" w:rsidRPr="00417916" w:rsidRDefault="00417916" w:rsidP="006178BB">
      <w:pPr>
        <w:ind w:left="709"/>
      </w:pPr>
      <w:r w:rsidRPr="00417916">
        <w:t>11.</w:t>
      </w:r>
      <w:r w:rsidRPr="00417916">
        <w:tab/>
      </w:r>
      <w:proofErr w:type="spellStart"/>
      <w:r w:rsidRPr="00417916">
        <w:t>Теплокоррекция</w:t>
      </w:r>
      <w:proofErr w:type="spellEnd"/>
      <w:r w:rsidRPr="00417916">
        <w:t xml:space="preserve">. </w:t>
      </w:r>
    </w:p>
    <w:p w:rsidR="00417916" w:rsidRPr="00417916" w:rsidRDefault="00417916" w:rsidP="006178BB">
      <w:pPr>
        <w:ind w:left="709"/>
      </w:pPr>
      <w:r w:rsidRPr="00417916">
        <w:t>12.</w:t>
      </w:r>
      <w:r w:rsidRPr="00417916">
        <w:tab/>
      </w:r>
      <w:r w:rsidR="006178BB">
        <w:t>Н</w:t>
      </w:r>
      <w:r w:rsidRPr="00417916">
        <w:t>естероидные противовоспалительные</w:t>
      </w:r>
      <w:r w:rsidR="006178BB">
        <w:t xml:space="preserve"> препараты, </w:t>
      </w:r>
      <w:proofErr w:type="spellStart"/>
      <w:r w:rsidR="006178BB">
        <w:t>миорелаксанты</w:t>
      </w:r>
      <w:proofErr w:type="spellEnd"/>
      <w:r w:rsidR="006178BB">
        <w:t xml:space="preserve"> и др</w:t>
      </w:r>
      <w:r w:rsidRPr="00417916">
        <w:t>.</w:t>
      </w:r>
    </w:p>
    <w:p w:rsidR="00417916" w:rsidRPr="00417916" w:rsidRDefault="00417916" w:rsidP="006178BB">
      <w:pPr>
        <w:ind w:firstLine="709"/>
      </w:pPr>
      <w:r w:rsidRPr="00417916">
        <w:t>При лечении застарелых контрактур следует учитывать следующие:</w:t>
      </w:r>
    </w:p>
    <w:p w:rsidR="00417916" w:rsidRPr="00417916" w:rsidRDefault="00417916" w:rsidP="006178BB">
      <w:pPr>
        <w:ind w:left="709"/>
      </w:pPr>
      <w:r w:rsidRPr="00417916">
        <w:t>1.</w:t>
      </w:r>
      <w:r w:rsidRPr="00417916">
        <w:tab/>
        <w:t>допустима амплитуда движений с незначительным преодолением б</w:t>
      </w:r>
      <w:r w:rsidRPr="00417916">
        <w:t>о</w:t>
      </w:r>
      <w:r w:rsidRPr="00417916">
        <w:t xml:space="preserve">ли и растяжением </w:t>
      </w:r>
      <w:proofErr w:type="spellStart"/>
      <w:r w:rsidRPr="00417916">
        <w:t>параартикулярных</w:t>
      </w:r>
      <w:proofErr w:type="spellEnd"/>
      <w:r w:rsidRPr="00417916">
        <w:t xml:space="preserve"> тканей;</w:t>
      </w:r>
    </w:p>
    <w:p w:rsidR="00417916" w:rsidRPr="00417916" w:rsidRDefault="00417916" w:rsidP="006178BB">
      <w:pPr>
        <w:ind w:left="709"/>
      </w:pPr>
      <w:r w:rsidRPr="00417916">
        <w:t>2.</w:t>
      </w:r>
      <w:r w:rsidRPr="00417916">
        <w:tab/>
        <w:t xml:space="preserve">необходим психологический контакт инструктора ЛФК и больного ; </w:t>
      </w:r>
    </w:p>
    <w:p w:rsidR="00417916" w:rsidRPr="00417916" w:rsidRDefault="00417916" w:rsidP="006178BB">
      <w:pPr>
        <w:ind w:left="709"/>
      </w:pPr>
      <w:r w:rsidRPr="00417916">
        <w:t>3.</w:t>
      </w:r>
      <w:r w:rsidRPr="00417916">
        <w:tab/>
        <w:t xml:space="preserve">завершать любую процедуру нужно лечением положением. </w:t>
      </w:r>
    </w:p>
    <w:p w:rsidR="00417916" w:rsidRPr="00417916" w:rsidRDefault="00417916" w:rsidP="006178BB">
      <w:pPr>
        <w:ind w:firstLine="709"/>
        <w:jc w:val="both"/>
      </w:pPr>
      <w:r w:rsidRPr="00417916">
        <w:t>При восстановлении 50% амплитуды движений в суставе в процедуру включают средства направленные на укрепление мышц.</w:t>
      </w:r>
    </w:p>
    <w:p w:rsidR="00417916" w:rsidRPr="00417916" w:rsidRDefault="006178BB" w:rsidP="006178BB">
      <w:pPr>
        <w:ind w:firstLine="709"/>
        <w:jc w:val="both"/>
      </w:pPr>
      <w:r>
        <w:t>К</w:t>
      </w:r>
      <w:r w:rsidR="00417916" w:rsidRPr="00417916">
        <w:t xml:space="preserve">оррекция контрактур при нестабильности коленного сустава проводится как в </w:t>
      </w:r>
      <w:proofErr w:type="spellStart"/>
      <w:r w:rsidR="00417916" w:rsidRPr="00417916">
        <w:t>постиммобилизационном</w:t>
      </w:r>
      <w:proofErr w:type="spellEnd"/>
      <w:r w:rsidR="00417916" w:rsidRPr="00417916">
        <w:t xml:space="preserve"> или позднем </w:t>
      </w:r>
      <w:proofErr w:type="spellStart"/>
      <w:r w:rsidR="00417916" w:rsidRPr="00417916">
        <w:t>полеоперационном</w:t>
      </w:r>
      <w:proofErr w:type="spellEnd"/>
      <w:r w:rsidR="00417916" w:rsidRPr="00417916">
        <w:t xml:space="preserve"> периоде, так и в качестве предоперационной подготовки. В первом случае имеет значение темп восстановления подвижности, учитывающий характер повреждения или опер</w:t>
      </w:r>
      <w:r w:rsidR="00417916" w:rsidRPr="00417916">
        <w:t>а</w:t>
      </w:r>
      <w:r w:rsidR="00417916" w:rsidRPr="00417916">
        <w:t xml:space="preserve">ции. Он не должен превышать указанные нормативы, т.к. в противном случае можно растянуть посттравматический или послеоперационный </w:t>
      </w:r>
      <w:r>
        <w:t xml:space="preserve">рубец и получить нестабильность. </w:t>
      </w:r>
      <w:r w:rsidR="00417916" w:rsidRPr="00417916">
        <w:t>Во втором случа</w:t>
      </w:r>
      <w:r>
        <w:t>е</w:t>
      </w:r>
      <w:r w:rsidR="00417916" w:rsidRPr="00417916">
        <w:t xml:space="preserve"> необходимо четко знать план лечения больн</w:t>
      </w:r>
      <w:r w:rsidR="00417916" w:rsidRPr="00417916">
        <w:t>о</w:t>
      </w:r>
      <w:r w:rsidR="00417916" w:rsidRPr="00417916">
        <w:t>го. Так, если при комбинированной нестабильности, например, атипичной, полн</w:t>
      </w:r>
      <w:r w:rsidR="00417916" w:rsidRPr="00417916">
        <w:t>о</w:t>
      </w:r>
      <w:r w:rsidR="00417916" w:rsidRPr="00417916">
        <w:t xml:space="preserve">стью восстановить разгибание, то при </w:t>
      </w:r>
      <w:proofErr w:type="spellStart"/>
      <w:r w:rsidR="00417916" w:rsidRPr="00417916">
        <w:t>гипермобильности</w:t>
      </w:r>
      <w:proofErr w:type="spellEnd"/>
      <w:r w:rsidR="00417916" w:rsidRPr="00417916">
        <w:t xml:space="preserve"> суставов это будет соо</w:t>
      </w:r>
      <w:r w:rsidR="00417916" w:rsidRPr="00417916">
        <w:t>т</w:t>
      </w:r>
      <w:r w:rsidR="00417916" w:rsidRPr="00417916">
        <w:t xml:space="preserve">ветствовать </w:t>
      </w:r>
      <w:proofErr w:type="spellStart"/>
      <w:r w:rsidR="00417916" w:rsidRPr="00417916">
        <w:t>рекурвации</w:t>
      </w:r>
      <w:proofErr w:type="spellEnd"/>
      <w:r w:rsidR="00417916" w:rsidRPr="00417916">
        <w:t>, что усилит заднюю нестабильность. Если же разгибание восстановить лишь до условной норма 180°, то задняя нестабильность будет м</w:t>
      </w:r>
      <w:r w:rsidR="00417916" w:rsidRPr="00417916">
        <w:t>е</w:t>
      </w:r>
      <w:r w:rsidR="00417916" w:rsidRPr="00417916">
        <w:t>нее выражена и это позволит уменьшить объем необходимого оперативного вм</w:t>
      </w:r>
      <w:r w:rsidR="00417916" w:rsidRPr="00417916">
        <w:t>е</w:t>
      </w:r>
      <w:r w:rsidR="00417916" w:rsidRPr="00417916">
        <w:t>шательства или сил затраченных на укрепление околосуставных мышц.</w:t>
      </w:r>
    </w:p>
    <w:p w:rsidR="006178BB" w:rsidRDefault="006178BB">
      <w:pPr>
        <w:spacing w:line="360" w:lineRule="auto"/>
        <w:ind w:firstLine="720"/>
        <w:jc w:val="center"/>
      </w:pPr>
    </w:p>
    <w:p w:rsidR="00C7529C" w:rsidRPr="00417916" w:rsidRDefault="00C7529C">
      <w:pPr>
        <w:spacing w:line="360" w:lineRule="auto"/>
        <w:ind w:firstLine="720"/>
        <w:jc w:val="center"/>
        <w:rPr>
          <w:b/>
          <w:bCs/>
        </w:rPr>
      </w:pPr>
      <w:r w:rsidRPr="00417916">
        <w:rPr>
          <w:b/>
          <w:bCs/>
        </w:rPr>
        <w:t>Оценка эффективности реабилитации</w:t>
      </w:r>
    </w:p>
    <w:p w:rsidR="00345A2B" w:rsidRPr="00417916" w:rsidRDefault="00345A2B" w:rsidP="009351C3">
      <w:pPr>
        <w:spacing w:line="360" w:lineRule="auto"/>
        <w:ind w:firstLine="720"/>
        <w:jc w:val="both"/>
      </w:pPr>
    </w:p>
    <w:p w:rsidR="00C7529C" w:rsidRPr="00417916" w:rsidRDefault="00C7529C" w:rsidP="007822FE">
      <w:pPr>
        <w:ind w:firstLine="720"/>
        <w:jc w:val="both"/>
      </w:pPr>
      <w:r w:rsidRPr="00417916">
        <w:t xml:space="preserve">Для оценки эффективности реабилитации пациентов </w:t>
      </w:r>
      <w:r w:rsidR="00E0197C" w:rsidRPr="00417916">
        <w:t xml:space="preserve">при </w:t>
      </w:r>
      <w:r w:rsidR="003C11B3" w:rsidRPr="00417916">
        <w:t xml:space="preserve"> повреждении </w:t>
      </w:r>
      <w:proofErr w:type="spellStart"/>
      <w:r w:rsidR="003C11B3" w:rsidRPr="00417916">
        <w:t>ка</w:t>
      </w:r>
      <w:r w:rsidR="003C11B3" w:rsidRPr="00417916">
        <w:t>п</w:t>
      </w:r>
      <w:r w:rsidR="003C11B3" w:rsidRPr="00417916">
        <w:t>сульно</w:t>
      </w:r>
      <w:proofErr w:type="spellEnd"/>
      <w:r w:rsidR="003C11B3" w:rsidRPr="00417916">
        <w:t>-связочных структур используется комплекс клинических и инструме</w:t>
      </w:r>
      <w:r w:rsidR="003C11B3" w:rsidRPr="00417916">
        <w:t>н</w:t>
      </w:r>
      <w:r w:rsidR="003C11B3" w:rsidRPr="00417916">
        <w:t>тальных методов, а также опросники для оценки качества жизни.</w:t>
      </w:r>
    </w:p>
    <w:p w:rsidR="00A2400A" w:rsidRPr="00417916" w:rsidRDefault="00A2400A" w:rsidP="007822FE">
      <w:pPr>
        <w:ind w:firstLine="720"/>
        <w:jc w:val="both"/>
      </w:pPr>
      <w:r w:rsidRPr="00417916">
        <w:t xml:space="preserve">Одной из широко используемых и относительно простых систем оценки для лиц с различным уровнем функциональной активности является  шкала </w:t>
      </w:r>
      <w:proofErr w:type="spellStart"/>
      <w:r w:rsidRPr="00417916">
        <w:t>Tegner</w:t>
      </w:r>
      <w:proofErr w:type="spellEnd"/>
      <w:r w:rsidRPr="00417916">
        <w:t xml:space="preserve"> Y, </w:t>
      </w:r>
      <w:proofErr w:type="spellStart"/>
      <w:r w:rsidRPr="00417916">
        <w:t>Lysholm</w:t>
      </w:r>
      <w:proofErr w:type="spellEnd"/>
      <w:r w:rsidRPr="00417916">
        <w:t xml:space="preserve"> J., которая состоит из ряда шкал, где признаки оцениваю в баллах и затем их суммируют. Плохой результат считается, если эта сумма менее 65,  удовлетв</w:t>
      </w:r>
      <w:r w:rsidRPr="00417916">
        <w:t>о</w:t>
      </w:r>
      <w:r w:rsidRPr="00417916">
        <w:t>рительный  в диапазоне 65-83, хороший -  84-90  и отличный  -  более 90 баллов.</w:t>
      </w:r>
    </w:p>
    <w:p w:rsidR="009351C3" w:rsidRPr="00417916" w:rsidRDefault="00A2400A" w:rsidP="007822FE">
      <w:pPr>
        <w:ind w:firstLine="720"/>
        <w:jc w:val="both"/>
      </w:pPr>
      <w:r w:rsidRPr="00417916">
        <w:t>Также достаточно простой и позволяющей оценивать как отдельные пр</w:t>
      </w:r>
      <w:r w:rsidRPr="00417916">
        <w:t>и</w:t>
      </w:r>
      <w:r w:rsidRPr="00417916">
        <w:t xml:space="preserve">знаки, так и средние значения в баллах, является так наз. система оценки ЦИТО (С.П. Миронов с </w:t>
      </w:r>
      <w:proofErr w:type="spellStart"/>
      <w:r w:rsidRPr="00417916">
        <w:t>соавт</w:t>
      </w:r>
      <w:proofErr w:type="spellEnd"/>
      <w:r w:rsidRPr="00417916">
        <w:t xml:space="preserve">., 1999). Она дает представление о компенсации </w:t>
      </w:r>
      <w:r w:rsidR="00E44489" w:rsidRPr="00417916">
        <w:t>двигател</w:t>
      </w:r>
      <w:r w:rsidR="00E44489" w:rsidRPr="00417916">
        <w:t>ь</w:t>
      </w:r>
      <w:r w:rsidR="00E44489" w:rsidRPr="00417916">
        <w:t xml:space="preserve">ной </w:t>
      </w:r>
      <w:r w:rsidRPr="00417916">
        <w:t>функции. Оценка ниже 3 баллов – декомпенсация, в интервале от 3 до 4 ба</w:t>
      </w:r>
      <w:r w:rsidRPr="00417916">
        <w:t>л</w:t>
      </w:r>
      <w:r w:rsidRPr="00417916">
        <w:t xml:space="preserve">лов – </w:t>
      </w:r>
      <w:proofErr w:type="spellStart"/>
      <w:r w:rsidRPr="00417916">
        <w:t>субкомпенсация</w:t>
      </w:r>
      <w:proofErr w:type="spellEnd"/>
      <w:r w:rsidRPr="00417916">
        <w:t xml:space="preserve">, выше 4 баллов </w:t>
      </w:r>
      <w:r w:rsidR="00E44489" w:rsidRPr="00417916">
        <w:t>–</w:t>
      </w:r>
      <w:r w:rsidRPr="00417916">
        <w:t xml:space="preserve"> компенсация</w:t>
      </w:r>
      <w:r w:rsidR="00E44489" w:rsidRPr="00417916">
        <w:t>. На ее базе уточняется ре</w:t>
      </w:r>
      <w:r w:rsidR="00E44489" w:rsidRPr="00417916">
        <w:t>а</w:t>
      </w:r>
      <w:r w:rsidR="00E44489" w:rsidRPr="00417916">
        <w:t>билитационный прогноз и составляется программа реабилитации.</w:t>
      </w:r>
    </w:p>
    <w:p w:rsidR="00A2400A" w:rsidRPr="00417916" w:rsidRDefault="00A2400A" w:rsidP="007822FE">
      <w:pPr>
        <w:ind w:firstLine="720"/>
        <w:jc w:val="both"/>
      </w:pPr>
    </w:p>
    <w:p w:rsidR="005E06A5" w:rsidRPr="00417916" w:rsidRDefault="00C7529C" w:rsidP="007822FE">
      <w:pPr>
        <w:spacing w:line="360" w:lineRule="auto"/>
        <w:jc w:val="center"/>
        <w:rPr>
          <w:b/>
          <w:bCs/>
        </w:rPr>
      </w:pPr>
      <w:r w:rsidRPr="00417916">
        <w:rPr>
          <w:b/>
          <w:bCs/>
        </w:rPr>
        <w:t>Возможные осложнения и способы их устранения:</w:t>
      </w:r>
    </w:p>
    <w:p w:rsidR="00345A2B" w:rsidRPr="00417916" w:rsidRDefault="00C7529C" w:rsidP="007822FE">
      <w:pPr>
        <w:spacing w:line="360" w:lineRule="auto"/>
        <w:ind w:firstLine="709"/>
        <w:jc w:val="both"/>
      </w:pPr>
      <w:r w:rsidRPr="00417916">
        <w:lastRenderedPageBreak/>
        <w:t>Осложнений при использовании данных клинических рекомендаций не в</w:t>
      </w:r>
      <w:r w:rsidRPr="00417916">
        <w:t>ы</w:t>
      </w:r>
      <w:r w:rsidRPr="00417916">
        <w:t>явлено.</w:t>
      </w:r>
      <w:r w:rsidR="005E06A5" w:rsidRPr="00417916">
        <w:t xml:space="preserve"> </w:t>
      </w:r>
    </w:p>
    <w:p w:rsidR="005E06A5" w:rsidRPr="00417916" w:rsidRDefault="00C7529C" w:rsidP="007822FE">
      <w:pPr>
        <w:spacing w:line="360" w:lineRule="auto"/>
        <w:jc w:val="center"/>
        <w:rPr>
          <w:b/>
          <w:bCs/>
        </w:rPr>
      </w:pPr>
      <w:r w:rsidRPr="00417916">
        <w:rPr>
          <w:b/>
          <w:bCs/>
        </w:rPr>
        <w:t>Эффективность использования КР:</w:t>
      </w:r>
    </w:p>
    <w:p w:rsidR="00C7529C" w:rsidRPr="00417916" w:rsidRDefault="00C7529C" w:rsidP="007822FE">
      <w:pPr>
        <w:ind w:firstLine="709"/>
        <w:jc w:val="both"/>
      </w:pPr>
      <w:r w:rsidRPr="00417916">
        <w:t>Эффективность</w:t>
      </w:r>
      <w:r w:rsidRPr="00417916">
        <w:rPr>
          <w:b/>
          <w:bCs/>
        </w:rPr>
        <w:t xml:space="preserve"> </w:t>
      </w:r>
      <w:r w:rsidRPr="00417916">
        <w:t>использования КР</w:t>
      </w:r>
      <w:r w:rsidRPr="00417916">
        <w:rPr>
          <w:b/>
          <w:bCs/>
        </w:rPr>
        <w:t xml:space="preserve"> </w:t>
      </w:r>
      <w:r w:rsidRPr="00417916">
        <w:t xml:space="preserve"> подтверждена хорошими и отличными функциональными результатами, полученными </w:t>
      </w:r>
      <w:r w:rsidR="003C11B3" w:rsidRPr="00417916">
        <w:t xml:space="preserve">в клиниках Москвы и Нижнего Новгорода за последние 30 лет </w:t>
      </w:r>
      <w:r w:rsidRPr="00417916">
        <w:t xml:space="preserve">в процессе реабилитации более </w:t>
      </w:r>
      <w:r w:rsidR="007822FE">
        <w:t>15</w:t>
      </w:r>
      <w:r w:rsidRPr="00417916">
        <w:t xml:space="preserve">00 пациентов в возрасте от </w:t>
      </w:r>
      <w:r w:rsidR="00E0197C" w:rsidRPr="00417916">
        <w:t>1</w:t>
      </w:r>
      <w:r w:rsidR="007822FE">
        <w:t>6</w:t>
      </w:r>
      <w:r w:rsidRPr="00417916">
        <w:t xml:space="preserve"> до </w:t>
      </w:r>
      <w:r w:rsidR="007822FE">
        <w:t>5</w:t>
      </w:r>
      <w:r w:rsidR="00E0197C" w:rsidRPr="00417916">
        <w:t>0</w:t>
      </w:r>
      <w:r w:rsidRPr="00417916">
        <w:t xml:space="preserve"> лет. </w:t>
      </w:r>
    </w:p>
    <w:p w:rsidR="00345A2B" w:rsidRDefault="00345A2B" w:rsidP="00345A2B">
      <w:pPr>
        <w:tabs>
          <w:tab w:val="left" w:pos="957"/>
        </w:tabs>
        <w:spacing w:before="225" w:after="225"/>
        <w:rPr>
          <w:color w:val="444444"/>
          <w:lang w:eastAsia="ru-RU"/>
        </w:rPr>
      </w:pPr>
    </w:p>
    <w:p w:rsidR="007822FE" w:rsidRPr="00417916" w:rsidRDefault="007822FE" w:rsidP="00345A2B">
      <w:pPr>
        <w:tabs>
          <w:tab w:val="left" w:pos="957"/>
        </w:tabs>
        <w:spacing w:before="225" w:after="225"/>
        <w:rPr>
          <w:color w:val="444444"/>
          <w:lang w:eastAsia="ru-RU"/>
        </w:rPr>
      </w:pPr>
    </w:p>
    <w:p w:rsidR="00C7529C" w:rsidRPr="00417916" w:rsidRDefault="00C7529C">
      <w:pPr>
        <w:jc w:val="center"/>
        <w:rPr>
          <w:b/>
          <w:bCs/>
        </w:rPr>
      </w:pPr>
      <w:r w:rsidRPr="00417916">
        <w:rPr>
          <w:b/>
          <w:bCs/>
        </w:rPr>
        <w:t>Список литературы</w:t>
      </w:r>
    </w:p>
    <w:p w:rsidR="00C7529C" w:rsidRPr="00417916" w:rsidRDefault="00C7529C">
      <w:pPr>
        <w:jc w:val="center"/>
      </w:pPr>
    </w:p>
    <w:p w:rsidR="00C7529C" w:rsidRPr="00417916" w:rsidRDefault="00C7529C" w:rsidP="007822FE">
      <w:pPr>
        <w:pStyle w:val="2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916">
        <w:rPr>
          <w:rFonts w:ascii="Times New Roman" w:hAnsi="Times New Roman"/>
          <w:sz w:val="28"/>
          <w:szCs w:val="28"/>
        </w:rPr>
        <w:t>Каптелин</w:t>
      </w:r>
      <w:proofErr w:type="spellEnd"/>
      <w:r w:rsidRPr="00417916">
        <w:rPr>
          <w:rFonts w:ascii="Times New Roman" w:hAnsi="Times New Roman"/>
          <w:sz w:val="28"/>
          <w:szCs w:val="28"/>
        </w:rPr>
        <w:t xml:space="preserve"> А.Ф., Лебедева В.С. Лечебная физкультура в системе медицинской реабилитации: руководство для врачей. – М.: Медицина, 2001. – 398 с.</w:t>
      </w:r>
    </w:p>
    <w:p w:rsidR="00C7529C" w:rsidRPr="00417916" w:rsidRDefault="00C7529C" w:rsidP="007822FE">
      <w:pPr>
        <w:pStyle w:val="2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916">
        <w:rPr>
          <w:rFonts w:ascii="Times New Roman" w:hAnsi="Times New Roman"/>
          <w:sz w:val="28"/>
          <w:szCs w:val="28"/>
        </w:rPr>
        <w:t>Котельников Г.П., Миронов С.П. Травматология: национальное руководство. ГЭОТАР‒Медиа, 2008. ‒ 808 с.</w:t>
      </w:r>
    </w:p>
    <w:p w:rsidR="00C7529C" w:rsidRPr="00417916" w:rsidRDefault="00C7529C" w:rsidP="007822FE">
      <w:pPr>
        <w:pStyle w:val="23"/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916">
        <w:rPr>
          <w:rFonts w:ascii="Times New Roman" w:hAnsi="Times New Roman"/>
          <w:sz w:val="28"/>
          <w:szCs w:val="28"/>
        </w:rPr>
        <w:t>Сосин И.Н. Клиническая физиотерапия. – Киев. 1996. – 624 с.</w:t>
      </w:r>
    </w:p>
    <w:p w:rsidR="00C7529C" w:rsidRPr="00417916" w:rsidRDefault="00C7529C" w:rsidP="007822FE">
      <w:pPr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</w:pPr>
      <w:proofErr w:type="spellStart"/>
      <w:r w:rsidRPr="00417916">
        <w:t>Улащик</w:t>
      </w:r>
      <w:proofErr w:type="spellEnd"/>
      <w:r w:rsidRPr="00417916">
        <w:t xml:space="preserve"> В.С., </w:t>
      </w:r>
      <w:proofErr w:type="spellStart"/>
      <w:r w:rsidRPr="00417916">
        <w:t>Лукомский</w:t>
      </w:r>
      <w:proofErr w:type="spellEnd"/>
      <w:r w:rsidRPr="00417916">
        <w:t xml:space="preserve"> И.В. Общая физиотерапия: Учебник. -2-е изд. Мн.: Книжный Дом, 2005. – 512с.</w:t>
      </w:r>
    </w:p>
    <w:p w:rsidR="0000093B" w:rsidRPr="00417916" w:rsidRDefault="0000093B" w:rsidP="007822FE">
      <w:pPr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</w:pPr>
      <w:proofErr w:type="spellStart"/>
      <w:r w:rsidRPr="00417916">
        <w:rPr>
          <w:color w:val="1D300D"/>
          <w:lang w:eastAsia="ru-RU"/>
        </w:rPr>
        <w:t>Цыкунов</w:t>
      </w:r>
      <w:proofErr w:type="spellEnd"/>
      <w:r w:rsidRPr="00417916">
        <w:rPr>
          <w:color w:val="1D300D"/>
          <w:lang w:eastAsia="ru-RU"/>
        </w:rPr>
        <w:t xml:space="preserve"> М.Б. Раздел II Физическая реабилитация в травматологии и ортоп</w:t>
      </w:r>
      <w:r w:rsidRPr="00417916">
        <w:rPr>
          <w:color w:val="1D300D"/>
          <w:lang w:eastAsia="ru-RU"/>
        </w:rPr>
        <w:t>е</w:t>
      </w:r>
      <w:r w:rsidRPr="00417916">
        <w:rPr>
          <w:color w:val="1D300D"/>
          <w:lang w:eastAsia="ru-RU"/>
        </w:rPr>
        <w:t>дии.- Физическая реабилитация под ред. С.Н. Попова / учеб. Для студ. учрежд</w:t>
      </w:r>
      <w:r w:rsidRPr="00417916">
        <w:rPr>
          <w:color w:val="1D300D"/>
          <w:lang w:eastAsia="ru-RU"/>
        </w:rPr>
        <w:t>е</w:t>
      </w:r>
      <w:r w:rsidRPr="00417916">
        <w:rPr>
          <w:color w:val="1D300D"/>
          <w:lang w:eastAsia="ru-RU"/>
        </w:rPr>
        <w:t xml:space="preserve">ний </w:t>
      </w:r>
      <w:proofErr w:type="spellStart"/>
      <w:r w:rsidRPr="00417916">
        <w:rPr>
          <w:color w:val="1D300D"/>
          <w:lang w:eastAsia="ru-RU"/>
        </w:rPr>
        <w:t>высш</w:t>
      </w:r>
      <w:proofErr w:type="spellEnd"/>
      <w:r w:rsidRPr="00417916">
        <w:rPr>
          <w:color w:val="1D300D"/>
          <w:lang w:eastAsia="ru-RU"/>
        </w:rPr>
        <w:t>. мед. проф. образ., Т.1, М., из-д Академия, 2013.- с. 66-147</w:t>
      </w:r>
    </w:p>
    <w:p w:rsidR="001A0FAF" w:rsidRPr="00417916" w:rsidRDefault="001A0FAF" w:rsidP="007822FE">
      <w:pPr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bCs/>
        </w:rPr>
      </w:pPr>
      <w:proofErr w:type="spellStart"/>
      <w:r w:rsidRPr="004C51AF">
        <w:rPr>
          <w:bCs/>
          <w:lang w:val="en-US"/>
        </w:rPr>
        <w:t>Tegner</w:t>
      </w:r>
      <w:proofErr w:type="spellEnd"/>
      <w:r w:rsidRPr="004C51AF">
        <w:rPr>
          <w:bCs/>
          <w:lang w:val="en-US"/>
        </w:rPr>
        <w:t xml:space="preserve"> Y, </w:t>
      </w:r>
      <w:proofErr w:type="spellStart"/>
      <w:r w:rsidRPr="004C51AF">
        <w:rPr>
          <w:bCs/>
          <w:lang w:val="en-US"/>
        </w:rPr>
        <w:t>Lysholm</w:t>
      </w:r>
      <w:proofErr w:type="spellEnd"/>
      <w:r w:rsidRPr="004C51AF">
        <w:rPr>
          <w:bCs/>
          <w:lang w:val="en-US"/>
        </w:rPr>
        <w:t xml:space="preserve"> J. Rating systems in the evaluation of knee ligament injuries. </w:t>
      </w:r>
      <w:proofErr w:type="spellStart"/>
      <w:r w:rsidRPr="00417916">
        <w:rPr>
          <w:bCs/>
        </w:rPr>
        <w:t>Clin</w:t>
      </w:r>
      <w:proofErr w:type="spellEnd"/>
      <w:r w:rsidRPr="00417916">
        <w:rPr>
          <w:bCs/>
        </w:rPr>
        <w:t xml:space="preserve"> </w:t>
      </w:r>
      <w:proofErr w:type="spellStart"/>
      <w:r w:rsidRPr="00417916">
        <w:rPr>
          <w:bCs/>
        </w:rPr>
        <w:t>Orthop</w:t>
      </w:r>
      <w:proofErr w:type="spellEnd"/>
      <w:r w:rsidRPr="00417916">
        <w:rPr>
          <w:bCs/>
        </w:rPr>
        <w:t xml:space="preserve"> </w:t>
      </w:r>
      <w:proofErr w:type="spellStart"/>
      <w:r w:rsidRPr="00417916">
        <w:rPr>
          <w:bCs/>
        </w:rPr>
        <w:t>Relat</w:t>
      </w:r>
      <w:proofErr w:type="spellEnd"/>
      <w:r w:rsidRPr="00417916">
        <w:rPr>
          <w:bCs/>
        </w:rPr>
        <w:t xml:space="preserve"> </w:t>
      </w:r>
      <w:proofErr w:type="spellStart"/>
      <w:r w:rsidRPr="00417916">
        <w:rPr>
          <w:bCs/>
        </w:rPr>
        <w:t>Res</w:t>
      </w:r>
      <w:proofErr w:type="spellEnd"/>
      <w:r w:rsidRPr="00417916">
        <w:rPr>
          <w:bCs/>
        </w:rPr>
        <w:t xml:space="preserve">. 1985 </w:t>
      </w:r>
      <w:proofErr w:type="spellStart"/>
      <w:r w:rsidRPr="00417916">
        <w:rPr>
          <w:bCs/>
        </w:rPr>
        <w:t>Sep</w:t>
      </w:r>
      <w:proofErr w:type="spellEnd"/>
      <w:r w:rsidRPr="00417916">
        <w:rPr>
          <w:bCs/>
        </w:rPr>
        <w:t>;(198):43-49</w:t>
      </w:r>
    </w:p>
    <w:p w:rsidR="001A0FAF" w:rsidRPr="00417916" w:rsidRDefault="001A0FAF" w:rsidP="007822FE">
      <w:pPr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bCs/>
        </w:rPr>
      </w:pPr>
      <w:proofErr w:type="spellStart"/>
      <w:r w:rsidRPr="004C51AF">
        <w:rPr>
          <w:bCs/>
          <w:lang w:val="en-US"/>
        </w:rPr>
        <w:t>Mitsou</w:t>
      </w:r>
      <w:proofErr w:type="spellEnd"/>
      <w:r w:rsidRPr="004C51AF">
        <w:rPr>
          <w:bCs/>
          <w:lang w:val="en-US"/>
        </w:rPr>
        <w:t xml:space="preserve"> A, </w:t>
      </w:r>
      <w:proofErr w:type="spellStart"/>
      <w:r w:rsidRPr="004C51AF">
        <w:rPr>
          <w:bCs/>
          <w:lang w:val="en-US"/>
        </w:rPr>
        <w:t>Vallianatos</w:t>
      </w:r>
      <w:proofErr w:type="spellEnd"/>
      <w:r w:rsidRPr="004C51AF">
        <w:rPr>
          <w:bCs/>
          <w:lang w:val="en-US"/>
        </w:rPr>
        <w:t xml:space="preserve"> P, </w:t>
      </w:r>
      <w:proofErr w:type="spellStart"/>
      <w:r w:rsidRPr="004C51AF">
        <w:rPr>
          <w:bCs/>
          <w:lang w:val="en-US"/>
        </w:rPr>
        <w:t>Piskopakis</w:t>
      </w:r>
      <w:proofErr w:type="spellEnd"/>
      <w:r w:rsidRPr="004C51AF">
        <w:rPr>
          <w:bCs/>
          <w:lang w:val="en-US"/>
        </w:rPr>
        <w:t xml:space="preserve"> N, </w:t>
      </w:r>
      <w:proofErr w:type="spellStart"/>
      <w:r w:rsidRPr="004C51AF">
        <w:rPr>
          <w:bCs/>
          <w:lang w:val="en-US"/>
        </w:rPr>
        <w:t>Maheras</w:t>
      </w:r>
      <w:proofErr w:type="spellEnd"/>
      <w:r w:rsidRPr="004C51AF">
        <w:rPr>
          <w:bCs/>
          <w:lang w:val="en-US"/>
        </w:rPr>
        <w:t xml:space="preserve"> S. Anterior cruciate ligament reconstruction by over-the-top repair combined with </w:t>
      </w:r>
      <w:proofErr w:type="spellStart"/>
      <w:r w:rsidRPr="004C51AF">
        <w:rPr>
          <w:bCs/>
          <w:lang w:val="en-US"/>
        </w:rPr>
        <w:t>popliteus</w:t>
      </w:r>
      <w:proofErr w:type="spellEnd"/>
      <w:r w:rsidRPr="004C51AF">
        <w:rPr>
          <w:bCs/>
          <w:lang w:val="en-US"/>
        </w:rPr>
        <w:t xml:space="preserve"> tendon </w:t>
      </w:r>
      <w:proofErr w:type="spellStart"/>
      <w:r w:rsidRPr="004C51AF">
        <w:rPr>
          <w:bCs/>
          <w:lang w:val="en-US"/>
        </w:rPr>
        <w:t>plasty</w:t>
      </w:r>
      <w:proofErr w:type="spellEnd"/>
      <w:r w:rsidRPr="004C51AF">
        <w:rPr>
          <w:bCs/>
          <w:lang w:val="en-US"/>
        </w:rPr>
        <w:t xml:space="preserve">. </w:t>
      </w:r>
      <w:r w:rsidRPr="00417916">
        <w:rPr>
          <w:bCs/>
        </w:rPr>
        <w:t xml:space="preserve">J </w:t>
      </w:r>
      <w:proofErr w:type="spellStart"/>
      <w:r w:rsidRPr="00417916">
        <w:rPr>
          <w:bCs/>
        </w:rPr>
        <w:t>Bone</w:t>
      </w:r>
      <w:proofErr w:type="spellEnd"/>
      <w:r w:rsidRPr="00417916">
        <w:rPr>
          <w:bCs/>
        </w:rPr>
        <w:t xml:space="preserve"> </w:t>
      </w:r>
      <w:proofErr w:type="spellStart"/>
      <w:r w:rsidRPr="00417916">
        <w:rPr>
          <w:bCs/>
        </w:rPr>
        <w:t>Joint</w:t>
      </w:r>
      <w:proofErr w:type="spellEnd"/>
      <w:r w:rsidRPr="00417916">
        <w:rPr>
          <w:bCs/>
        </w:rPr>
        <w:t xml:space="preserve"> </w:t>
      </w:r>
      <w:proofErr w:type="spellStart"/>
      <w:r w:rsidRPr="00417916">
        <w:rPr>
          <w:bCs/>
        </w:rPr>
        <w:t>Surg</w:t>
      </w:r>
      <w:proofErr w:type="spellEnd"/>
      <w:r w:rsidRPr="00417916">
        <w:rPr>
          <w:bCs/>
        </w:rPr>
        <w:t xml:space="preserve"> </w:t>
      </w:r>
      <w:proofErr w:type="spellStart"/>
      <w:r w:rsidRPr="00417916">
        <w:rPr>
          <w:bCs/>
        </w:rPr>
        <w:t>Br</w:t>
      </w:r>
      <w:proofErr w:type="spellEnd"/>
      <w:r w:rsidRPr="00417916">
        <w:rPr>
          <w:bCs/>
        </w:rPr>
        <w:t>. 1990 May;72(3):398-404.</w:t>
      </w:r>
    </w:p>
    <w:sectPr w:rsidR="001A0FAF" w:rsidRPr="00417916" w:rsidSect="00900451">
      <w:footerReference w:type="default" r:id="rId11"/>
      <w:pgSz w:w="11906" w:h="16838"/>
      <w:pgMar w:top="851" w:right="849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CC" w:rsidRDefault="00A90DCC">
      <w:r>
        <w:separator/>
      </w:r>
    </w:p>
  </w:endnote>
  <w:endnote w:type="continuationSeparator" w:id="0">
    <w:p w:rsidR="00A90DCC" w:rsidRDefault="00A9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8F" w:rsidRDefault="00345A2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8AB928" wp14:editId="399ED3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8F" w:rsidRDefault="00900451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2C168F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C51A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4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VoUag&#10;igIAABsFAAAOAAAAAAAAAAAAAAAAAC4CAABkcnMvZTJvRG9jLnhtbFBLAQItABQABgAIAAAAIQDg&#10;7uZt1gAAAAMBAAAPAAAAAAAAAAAAAAAAAOQEAABkcnMvZG93bnJldi54bWxQSwUGAAAAAAQABADz&#10;AAAA5wUAAAAA&#10;" stroked="f">
              <v:fill opacity="0"/>
              <v:textbox inset="0,0,0,0">
                <w:txbxContent>
                  <w:p w:rsidR="002C168F" w:rsidRDefault="00900451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2C168F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C51A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CC" w:rsidRDefault="00A90DCC">
      <w:r>
        <w:separator/>
      </w:r>
    </w:p>
  </w:footnote>
  <w:footnote w:type="continuationSeparator" w:id="0">
    <w:p w:rsidR="00A90DCC" w:rsidRDefault="00A9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/>
        <w:b/>
        <w:bCs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5">
    <w:nsid w:val="034342D6"/>
    <w:multiLevelType w:val="multilevel"/>
    <w:tmpl w:val="A50C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03743073"/>
    <w:multiLevelType w:val="hybridMultilevel"/>
    <w:tmpl w:val="F09AE7A4"/>
    <w:lvl w:ilvl="0" w:tplc="AF980C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472284A"/>
    <w:multiLevelType w:val="hybridMultilevel"/>
    <w:tmpl w:val="9D66FF60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50FA5"/>
    <w:multiLevelType w:val="multilevel"/>
    <w:tmpl w:val="D7C6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08403279"/>
    <w:multiLevelType w:val="hybridMultilevel"/>
    <w:tmpl w:val="EF309B58"/>
    <w:lvl w:ilvl="0" w:tplc="FFFFFFFF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BD948C9"/>
    <w:multiLevelType w:val="hybridMultilevel"/>
    <w:tmpl w:val="70DAC988"/>
    <w:lvl w:ilvl="0" w:tplc="E87091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D94D9F"/>
    <w:multiLevelType w:val="hybridMultilevel"/>
    <w:tmpl w:val="042EA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D111A4"/>
    <w:multiLevelType w:val="multilevel"/>
    <w:tmpl w:val="F54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27BF2"/>
    <w:multiLevelType w:val="hybridMultilevel"/>
    <w:tmpl w:val="A334876E"/>
    <w:lvl w:ilvl="0" w:tplc="F97E0B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43169"/>
    <w:multiLevelType w:val="hybridMultilevel"/>
    <w:tmpl w:val="F7CC111C"/>
    <w:lvl w:ilvl="0" w:tplc="A192FB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1A1F4C3A"/>
    <w:multiLevelType w:val="hybridMultilevel"/>
    <w:tmpl w:val="25B6F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C9A786F"/>
    <w:multiLevelType w:val="hybridMultilevel"/>
    <w:tmpl w:val="2EAA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4465914"/>
    <w:multiLevelType w:val="hybridMultilevel"/>
    <w:tmpl w:val="3022DBE6"/>
    <w:lvl w:ilvl="0" w:tplc="CB8EC4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2A192F38"/>
    <w:multiLevelType w:val="hybridMultilevel"/>
    <w:tmpl w:val="4A2A8D00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2C2D6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31332F63"/>
    <w:multiLevelType w:val="hybridMultilevel"/>
    <w:tmpl w:val="532A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E620D"/>
    <w:multiLevelType w:val="multilevel"/>
    <w:tmpl w:val="D614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38B359EF"/>
    <w:multiLevelType w:val="hybridMultilevel"/>
    <w:tmpl w:val="75189D56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B8A6094"/>
    <w:multiLevelType w:val="hybridMultilevel"/>
    <w:tmpl w:val="3960683C"/>
    <w:lvl w:ilvl="0" w:tplc="675C8E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4">
    <w:nsid w:val="3DC3284F"/>
    <w:multiLevelType w:val="hybridMultilevel"/>
    <w:tmpl w:val="0A1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EA2001C"/>
    <w:multiLevelType w:val="multilevel"/>
    <w:tmpl w:val="DC16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411918B8"/>
    <w:multiLevelType w:val="hybridMultilevel"/>
    <w:tmpl w:val="58F08072"/>
    <w:lvl w:ilvl="0" w:tplc="E3C6D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>
    <w:nsid w:val="4D7D6DBA"/>
    <w:multiLevelType w:val="hybridMultilevel"/>
    <w:tmpl w:val="B2388426"/>
    <w:lvl w:ilvl="0" w:tplc="C5DE8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E816BFF"/>
    <w:multiLevelType w:val="multilevel"/>
    <w:tmpl w:val="AE8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1840930"/>
    <w:multiLevelType w:val="hybridMultilevel"/>
    <w:tmpl w:val="2BF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4300C2C"/>
    <w:multiLevelType w:val="hybridMultilevel"/>
    <w:tmpl w:val="B0CC101A"/>
    <w:lvl w:ilvl="0" w:tplc="1B2AA44E">
      <w:start w:val="1"/>
      <w:numFmt w:val="decimal"/>
      <w:lvlText w:val="%1."/>
      <w:lvlJc w:val="left"/>
      <w:pPr>
        <w:ind w:left="1670" w:hanging="99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ascii="Times New Roman" w:hAnsi="Times New Roman" w:cs="Times New Roman"/>
      </w:rPr>
    </w:lvl>
  </w:abstractNum>
  <w:abstractNum w:abstractNumId="31">
    <w:nsid w:val="57A81064"/>
    <w:multiLevelType w:val="multilevel"/>
    <w:tmpl w:val="E5D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BC53A8"/>
    <w:multiLevelType w:val="hybridMultilevel"/>
    <w:tmpl w:val="F68A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D681743"/>
    <w:multiLevelType w:val="hybridMultilevel"/>
    <w:tmpl w:val="3E0E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0B07FA8"/>
    <w:multiLevelType w:val="hybridMultilevel"/>
    <w:tmpl w:val="22207F46"/>
    <w:lvl w:ilvl="0" w:tplc="9F203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60D515F5"/>
    <w:multiLevelType w:val="multilevel"/>
    <w:tmpl w:val="F38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617A4AC7"/>
    <w:multiLevelType w:val="hybridMultilevel"/>
    <w:tmpl w:val="B5400E84"/>
    <w:lvl w:ilvl="0" w:tplc="F6EA2D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6F46CE8"/>
    <w:multiLevelType w:val="hybridMultilevel"/>
    <w:tmpl w:val="4AA4E040"/>
    <w:lvl w:ilvl="0" w:tplc="BC8A8A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096926"/>
    <w:multiLevelType w:val="hybridMultilevel"/>
    <w:tmpl w:val="7EF64978"/>
    <w:lvl w:ilvl="0" w:tplc="DAEE9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D09470B"/>
    <w:multiLevelType w:val="hybridMultilevel"/>
    <w:tmpl w:val="6D2E2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6D680B6B"/>
    <w:multiLevelType w:val="multilevel"/>
    <w:tmpl w:val="6E08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>
    <w:nsid w:val="7E1428E8"/>
    <w:multiLevelType w:val="hybridMultilevel"/>
    <w:tmpl w:val="3392B4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9"/>
  </w:num>
  <w:num w:numId="5">
    <w:abstractNumId w:val="27"/>
  </w:num>
  <w:num w:numId="6">
    <w:abstractNumId w:val="6"/>
  </w:num>
  <w:num w:numId="7">
    <w:abstractNumId w:val="19"/>
  </w:num>
  <w:num w:numId="8">
    <w:abstractNumId w:val="32"/>
  </w:num>
  <w:num w:numId="9">
    <w:abstractNumId w:val="34"/>
  </w:num>
  <w:num w:numId="10">
    <w:abstractNumId w:val="29"/>
  </w:num>
  <w:num w:numId="11">
    <w:abstractNumId w:val="30"/>
  </w:num>
  <w:num w:numId="12">
    <w:abstractNumId w:val="22"/>
  </w:num>
  <w:num w:numId="13">
    <w:abstractNumId w:val="38"/>
  </w:num>
  <w:num w:numId="14">
    <w:abstractNumId w:val="17"/>
  </w:num>
  <w:num w:numId="15">
    <w:abstractNumId w:val="14"/>
  </w:num>
  <w:num w:numId="16">
    <w:abstractNumId w:val="23"/>
  </w:num>
  <w:num w:numId="17">
    <w:abstractNumId w:val="26"/>
  </w:num>
  <w:num w:numId="18">
    <w:abstractNumId w:val="36"/>
  </w:num>
  <w:num w:numId="19">
    <w:abstractNumId w:val="5"/>
  </w:num>
  <w:num w:numId="20">
    <w:abstractNumId w:val="8"/>
  </w:num>
  <w:num w:numId="21">
    <w:abstractNumId w:val="35"/>
  </w:num>
  <w:num w:numId="22">
    <w:abstractNumId w:val="21"/>
  </w:num>
  <w:num w:numId="23">
    <w:abstractNumId w:val="40"/>
  </w:num>
  <w:num w:numId="24">
    <w:abstractNumId w:val="25"/>
  </w:num>
  <w:num w:numId="25">
    <w:abstractNumId w:val="28"/>
  </w:num>
  <w:num w:numId="26">
    <w:abstractNumId w:val="31"/>
  </w:num>
  <w:num w:numId="27">
    <w:abstractNumId w:val="24"/>
  </w:num>
  <w:num w:numId="28">
    <w:abstractNumId w:val="33"/>
  </w:num>
  <w:num w:numId="29">
    <w:abstractNumId w:val="39"/>
  </w:num>
  <w:num w:numId="30">
    <w:abstractNumId w:val="15"/>
  </w:num>
  <w:num w:numId="31">
    <w:abstractNumId w:val="41"/>
  </w:num>
  <w:num w:numId="32">
    <w:abstractNumId w:val="16"/>
  </w:num>
  <w:num w:numId="33">
    <w:abstractNumId w:val="10"/>
  </w:num>
  <w:num w:numId="34">
    <w:abstractNumId w:val="37"/>
  </w:num>
  <w:num w:numId="35">
    <w:abstractNumId w:val="13"/>
  </w:num>
  <w:num w:numId="36">
    <w:abstractNumId w:val="11"/>
  </w:num>
  <w:num w:numId="37">
    <w:abstractNumId w:val="20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B"/>
    <w:rsid w:val="0000093B"/>
    <w:rsid w:val="0000158D"/>
    <w:rsid w:val="000029C9"/>
    <w:rsid w:val="00013BF9"/>
    <w:rsid w:val="00022DE3"/>
    <w:rsid w:val="00033AFA"/>
    <w:rsid w:val="00066F77"/>
    <w:rsid w:val="000806FC"/>
    <w:rsid w:val="000C71BE"/>
    <w:rsid w:val="00105F69"/>
    <w:rsid w:val="00130355"/>
    <w:rsid w:val="001A0FAF"/>
    <w:rsid w:val="002347B7"/>
    <w:rsid w:val="00244D54"/>
    <w:rsid w:val="00257180"/>
    <w:rsid w:val="002B5A78"/>
    <w:rsid w:val="002B7850"/>
    <w:rsid w:val="002C168F"/>
    <w:rsid w:val="003221BA"/>
    <w:rsid w:val="00341B27"/>
    <w:rsid w:val="00345A2B"/>
    <w:rsid w:val="00373E9A"/>
    <w:rsid w:val="003916BE"/>
    <w:rsid w:val="00395CA2"/>
    <w:rsid w:val="003963FC"/>
    <w:rsid w:val="003A39F1"/>
    <w:rsid w:val="003A7F82"/>
    <w:rsid w:val="003B218B"/>
    <w:rsid w:val="003B45F7"/>
    <w:rsid w:val="003C11B3"/>
    <w:rsid w:val="003E7394"/>
    <w:rsid w:val="003F0240"/>
    <w:rsid w:val="00417916"/>
    <w:rsid w:val="004379AC"/>
    <w:rsid w:val="004517B4"/>
    <w:rsid w:val="00452E35"/>
    <w:rsid w:val="00470B77"/>
    <w:rsid w:val="004756FB"/>
    <w:rsid w:val="004919CA"/>
    <w:rsid w:val="004A476C"/>
    <w:rsid w:val="004C51AF"/>
    <w:rsid w:val="004F0F83"/>
    <w:rsid w:val="005002FC"/>
    <w:rsid w:val="00511D84"/>
    <w:rsid w:val="00557C1D"/>
    <w:rsid w:val="005602DF"/>
    <w:rsid w:val="005703B0"/>
    <w:rsid w:val="00593E49"/>
    <w:rsid w:val="005B1E54"/>
    <w:rsid w:val="005B5221"/>
    <w:rsid w:val="005E06A5"/>
    <w:rsid w:val="005F1A43"/>
    <w:rsid w:val="00601A14"/>
    <w:rsid w:val="00610FBF"/>
    <w:rsid w:val="006178BB"/>
    <w:rsid w:val="00642F3D"/>
    <w:rsid w:val="00647031"/>
    <w:rsid w:val="00652E59"/>
    <w:rsid w:val="006564F4"/>
    <w:rsid w:val="00695981"/>
    <w:rsid w:val="006C1820"/>
    <w:rsid w:val="006C6AB8"/>
    <w:rsid w:val="006D60FB"/>
    <w:rsid w:val="006E3655"/>
    <w:rsid w:val="007052CF"/>
    <w:rsid w:val="007346AC"/>
    <w:rsid w:val="0074474D"/>
    <w:rsid w:val="007530D4"/>
    <w:rsid w:val="007822FE"/>
    <w:rsid w:val="0078762B"/>
    <w:rsid w:val="007B523C"/>
    <w:rsid w:val="007B5F3B"/>
    <w:rsid w:val="007C0331"/>
    <w:rsid w:val="007C446C"/>
    <w:rsid w:val="007D189A"/>
    <w:rsid w:val="007D65AA"/>
    <w:rsid w:val="007E7514"/>
    <w:rsid w:val="00822403"/>
    <w:rsid w:val="00846697"/>
    <w:rsid w:val="008504E7"/>
    <w:rsid w:val="008A71A1"/>
    <w:rsid w:val="008B512A"/>
    <w:rsid w:val="008E16F7"/>
    <w:rsid w:val="00900451"/>
    <w:rsid w:val="00922720"/>
    <w:rsid w:val="009335B4"/>
    <w:rsid w:val="009351C3"/>
    <w:rsid w:val="0095491E"/>
    <w:rsid w:val="009754D5"/>
    <w:rsid w:val="00990881"/>
    <w:rsid w:val="0099678E"/>
    <w:rsid w:val="009A64AC"/>
    <w:rsid w:val="00A11E97"/>
    <w:rsid w:val="00A2268E"/>
    <w:rsid w:val="00A2400A"/>
    <w:rsid w:val="00A66DC1"/>
    <w:rsid w:val="00A90DCC"/>
    <w:rsid w:val="00A95D2A"/>
    <w:rsid w:val="00AB5E02"/>
    <w:rsid w:val="00AD1410"/>
    <w:rsid w:val="00AE4F19"/>
    <w:rsid w:val="00AF21BE"/>
    <w:rsid w:val="00B51587"/>
    <w:rsid w:val="00B766ED"/>
    <w:rsid w:val="00B77693"/>
    <w:rsid w:val="00B80412"/>
    <w:rsid w:val="00BB7C39"/>
    <w:rsid w:val="00C20F90"/>
    <w:rsid w:val="00C44A54"/>
    <w:rsid w:val="00C7529C"/>
    <w:rsid w:val="00C75AD0"/>
    <w:rsid w:val="00C8595E"/>
    <w:rsid w:val="00C96A16"/>
    <w:rsid w:val="00CA0817"/>
    <w:rsid w:val="00CA4458"/>
    <w:rsid w:val="00CC2B44"/>
    <w:rsid w:val="00D120FF"/>
    <w:rsid w:val="00D641FE"/>
    <w:rsid w:val="00D74869"/>
    <w:rsid w:val="00D854C7"/>
    <w:rsid w:val="00D877D9"/>
    <w:rsid w:val="00DA4C21"/>
    <w:rsid w:val="00DC319F"/>
    <w:rsid w:val="00DC6C23"/>
    <w:rsid w:val="00DE23DE"/>
    <w:rsid w:val="00E0197C"/>
    <w:rsid w:val="00E24B2D"/>
    <w:rsid w:val="00E44489"/>
    <w:rsid w:val="00E53211"/>
    <w:rsid w:val="00E73CD2"/>
    <w:rsid w:val="00E8026D"/>
    <w:rsid w:val="00EC0765"/>
    <w:rsid w:val="00EC26B4"/>
    <w:rsid w:val="00EC37E7"/>
    <w:rsid w:val="00ED12C4"/>
    <w:rsid w:val="00F214FD"/>
    <w:rsid w:val="00F223FB"/>
    <w:rsid w:val="00FA0542"/>
    <w:rsid w:val="00FB5D0B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451"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rsid w:val="00900451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rsid w:val="0090045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900451"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rsid w:val="00900451"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900451"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rsid w:val="00900451"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sid w:val="0090045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sid w:val="009004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sid w:val="0090045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sid w:val="00900451"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sid w:val="00900451"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sid w:val="00900451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sid w:val="00900451"/>
    <w:rPr>
      <w:b/>
      <w:bCs/>
    </w:rPr>
  </w:style>
  <w:style w:type="character" w:customStyle="1" w:styleId="WW8Num3z0">
    <w:name w:val="WW8Num3z0"/>
    <w:rsid w:val="00900451"/>
    <w:rPr>
      <w:b/>
      <w:bCs/>
    </w:rPr>
  </w:style>
  <w:style w:type="character" w:customStyle="1" w:styleId="WW8Num10z0">
    <w:name w:val="WW8Num10z0"/>
    <w:rsid w:val="00900451"/>
    <w:rPr>
      <w:b/>
      <w:bCs/>
    </w:rPr>
  </w:style>
  <w:style w:type="character" w:customStyle="1" w:styleId="WW8Num11z0">
    <w:name w:val="WW8Num11z0"/>
    <w:rsid w:val="00900451"/>
    <w:rPr>
      <w:b/>
      <w:bCs/>
    </w:rPr>
  </w:style>
  <w:style w:type="character" w:customStyle="1" w:styleId="WW8Num20z0">
    <w:name w:val="WW8Num20z0"/>
    <w:rsid w:val="00900451"/>
    <w:rPr>
      <w:b/>
      <w:bCs/>
    </w:rPr>
  </w:style>
  <w:style w:type="character" w:customStyle="1" w:styleId="10">
    <w:name w:val="Основной шрифт абзаца1"/>
    <w:rsid w:val="00900451"/>
  </w:style>
  <w:style w:type="character" w:styleId="a4">
    <w:name w:val="page number"/>
    <w:semiHidden/>
    <w:rsid w:val="00900451"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rsid w:val="00900451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rsid w:val="00900451"/>
    <w:pPr>
      <w:jc w:val="center"/>
    </w:pPr>
  </w:style>
  <w:style w:type="character" w:customStyle="1" w:styleId="BodyTextChar">
    <w:name w:val="Body Text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sid w:val="00900451"/>
    <w:rPr>
      <w:rFonts w:ascii="Mangal" w:hAnsi="Mangal" w:cs="Mangal"/>
    </w:rPr>
  </w:style>
  <w:style w:type="paragraph" w:customStyle="1" w:styleId="11">
    <w:name w:val="Название объекта1"/>
    <w:basedOn w:val="a0"/>
    <w:rsid w:val="00900451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rsid w:val="00900451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rsid w:val="00900451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rsid w:val="00900451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rsid w:val="00900451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rsid w:val="00900451"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sid w:val="0090045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00451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rsid w:val="00900451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rsid w:val="0090045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rsid w:val="00900451"/>
    <w:pPr>
      <w:suppressLineNumbers/>
    </w:pPr>
  </w:style>
  <w:style w:type="paragraph" w:customStyle="1" w:styleId="TableHeading">
    <w:name w:val="Table Heading"/>
    <w:basedOn w:val="TableContents"/>
    <w:rsid w:val="00900451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900451"/>
  </w:style>
  <w:style w:type="paragraph" w:styleId="a9">
    <w:name w:val="header"/>
    <w:basedOn w:val="a0"/>
    <w:semiHidden/>
    <w:rsid w:val="0090045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rsid w:val="00900451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rsid w:val="00900451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rsid w:val="00900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rsid w:val="00900451"/>
    <w:pPr>
      <w:ind w:left="566" w:hanging="283"/>
    </w:pPr>
  </w:style>
  <w:style w:type="paragraph" w:styleId="aa">
    <w:name w:val="Title"/>
    <w:basedOn w:val="a0"/>
    <w:qFormat/>
    <w:rsid w:val="00900451"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sid w:val="00900451"/>
    <w:rPr>
      <w:b/>
      <w:bCs/>
      <w:sz w:val="24"/>
      <w:szCs w:val="24"/>
    </w:rPr>
  </w:style>
  <w:style w:type="paragraph" w:customStyle="1" w:styleId="22">
    <w:name w:val="Основной текст 22"/>
    <w:basedOn w:val="a0"/>
    <w:rsid w:val="0090045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900451"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rsid w:val="00900451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900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rsid w:val="00900451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rsid w:val="00900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sid w:val="00900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00451"/>
    <w:rPr>
      <w:rFonts w:ascii="Tahoma" w:hAnsi="Tahoma" w:cs="Tahoma"/>
      <w:sz w:val="16"/>
      <w:szCs w:val="16"/>
      <w:lang w:eastAsia="ar-SA" w:bidi="ar-SA"/>
    </w:rPr>
  </w:style>
  <w:style w:type="paragraph" w:styleId="ad">
    <w:name w:val="Normal (Web)"/>
    <w:basedOn w:val="a0"/>
    <w:semiHidden/>
    <w:rsid w:val="0090045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1"/>
    <w:uiPriority w:val="99"/>
    <w:semiHidden/>
    <w:unhideWhenUsed/>
    <w:rsid w:val="001A0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451"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rsid w:val="00900451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rsid w:val="0090045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900451"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rsid w:val="00900451"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900451"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rsid w:val="00900451"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sid w:val="0090045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sid w:val="009004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sid w:val="0090045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sid w:val="00900451"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sid w:val="00900451"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sid w:val="00900451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sid w:val="00900451"/>
    <w:rPr>
      <w:b/>
      <w:bCs/>
    </w:rPr>
  </w:style>
  <w:style w:type="character" w:customStyle="1" w:styleId="WW8Num3z0">
    <w:name w:val="WW8Num3z0"/>
    <w:rsid w:val="00900451"/>
    <w:rPr>
      <w:b/>
      <w:bCs/>
    </w:rPr>
  </w:style>
  <w:style w:type="character" w:customStyle="1" w:styleId="WW8Num10z0">
    <w:name w:val="WW8Num10z0"/>
    <w:rsid w:val="00900451"/>
    <w:rPr>
      <w:b/>
      <w:bCs/>
    </w:rPr>
  </w:style>
  <w:style w:type="character" w:customStyle="1" w:styleId="WW8Num11z0">
    <w:name w:val="WW8Num11z0"/>
    <w:rsid w:val="00900451"/>
    <w:rPr>
      <w:b/>
      <w:bCs/>
    </w:rPr>
  </w:style>
  <w:style w:type="character" w:customStyle="1" w:styleId="WW8Num20z0">
    <w:name w:val="WW8Num20z0"/>
    <w:rsid w:val="00900451"/>
    <w:rPr>
      <w:b/>
      <w:bCs/>
    </w:rPr>
  </w:style>
  <w:style w:type="character" w:customStyle="1" w:styleId="10">
    <w:name w:val="Основной шрифт абзаца1"/>
    <w:rsid w:val="00900451"/>
  </w:style>
  <w:style w:type="character" w:styleId="a4">
    <w:name w:val="page number"/>
    <w:semiHidden/>
    <w:rsid w:val="00900451"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rsid w:val="00900451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rsid w:val="00900451"/>
    <w:pPr>
      <w:jc w:val="center"/>
    </w:pPr>
  </w:style>
  <w:style w:type="character" w:customStyle="1" w:styleId="BodyTextChar">
    <w:name w:val="Body Text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sid w:val="00900451"/>
    <w:rPr>
      <w:rFonts w:ascii="Mangal" w:hAnsi="Mangal" w:cs="Mangal"/>
    </w:rPr>
  </w:style>
  <w:style w:type="paragraph" w:customStyle="1" w:styleId="11">
    <w:name w:val="Название объекта1"/>
    <w:basedOn w:val="a0"/>
    <w:rsid w:val="00900451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rsid w:val="00900451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rsid w:val="00900451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rsid w:val="00900451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rsid w:val="00900451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rsid w:val="00900451"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sid w:val="0090045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00451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rsid w:val="00900451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rsid w:val="0090045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rsid w:val="00900451"/>
    <w:pPr>
      <w:suppressLineNumbers/>
    </w:pPr>
  </w:style>
  <w:style w:type="paragraph" w:customStyle="1" w:styleId="TableHeading">
    <w:name w:val="Table Heading"/>
    <w:basedOn w:val="TableContents"/>
    <w:rsid w:val="00900451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900451"/>
  </w:style>
  <w:style w:type="paragraph" w:styleId="a9">
    <w:name w:val="header"/>
    <w:basedOn w:val="a0"/>
    <w:semiHidden/>
    <w:rsid w:val="0090045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rsid w:val="00900451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rsid w:val="00900451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rsid w:val="00900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rsid w:val="00900451"/>
    <w:pPr>
      <w:ind w:left="566" w:hanging="283"/>
    </w:pPr>
  </w:style>
  <w:style w:type="paragraph" w:styleId="aa">
    <w:name w:val="Title"/>
    <w:basedOn w:val="a0"/>
    <w:qFormat/>
    <w:rsid w:val="00900451"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sid w:val="00900451"/>
    <w:rPr>
      <w:b/>
      <w:bCs/>
      <w:sz w:val="24"/>
      <w:szCs w:val="24"/>
    </w:rPr>
  </w:style>
  <w:style w:type="paragraph" w:customStyle="1" w:styleId="22">
    <w:name w:val="Основной текст 22"/>
    <w:basedOn w:val="a0"/>
    <w:rsid w:val="0090045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900451"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rsid w:val="00900451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900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rsid w:val="00900451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rsid w:val="00900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sid w:val="00900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00451"/>
    <w:rPr>
      <w:rFonts w:ascii="Tahoma" w:hAnsi="Tahoma" w:cs="Tahoma"/>
      <w:sz w:val="16"/>
      <w:szCs w:val="16"/>
      <w:lang w:eastAsia="ar-SA" w:bidi="ar-SA"/>
    </w:rPr>
  </w:style>
  <w:style w:type="paragraph" w:styleId="ad">
    <w:name w:val="Normal (Web)"/>
    <w:basedOn w:val="a0"/>
    <w:semiHidden/>
    <w:rsid w:val="0090045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1"/>
    <w:uiPriority w:val="99"/>
    <w:semiHidden/>
    <w:unhideWhenUsed/>
    <w:rsid w:val="001A0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5DA8-61E8-4D3F-A4E7-B16843AC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22</Pages>
  <Words>7050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РАННЯЯ РЕАБИЛИТАЦИЯ БОЛЬНЫХ ПОСЛЕ АРТРОПЛАСТИЧЕСКИХ ОПЕРАЦИЙ НА ТАЗОБЕДРЕННОМ СУСТАВЕ</vt:lpstr>
    </vt:vector>
  </TitlesOfParts>
  <Company>RePack by SPecialiST</Company>
  <LinksUpToDate>false</LinksUpToDate>
  <CharactersWithSpaces>47147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РАННЯЯ РЕАБИЛИТАЦИЯ БОЛЬНЫХ ПОСЛЕ АРТРОПЛАСТИЧЕСКИХ ОПЕРАЦИЙ НА ТАЗОБЕДРЕННОМ СУСТАВЕ</dc:title>
  <dc:creator>Татьяна и Александр Буйловы</dc:creator>
  <cp:lastModifiedBy>User</cp:lastModifiedBy>
  <cp:revision>11</cp:revision>
  <cp:lastPrinted>2015-11-23T10:32:00Z</cp:lastPrinted>
  <dcterms:created xsi:type="dcterms:W3CDTF">2015-11-22T14:48:00Z</dcterms:created>
  <dcterms:modified xsi:type="dcterms:W3CDTF">2015-12-08T06:45:00Z</dcterms:modified>
</cp:coreProperties>
</file>